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7FDF" w14:textId="77777777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>
        <w:rPr>
          <w:rFonts w:cs="Times New Roman"/>
          <w:b/>
          <w:sz w:val="24"/>
          <w:szCs w:val="24"/>
        </w:rPr>
        <w:t>Załącznik nr 1 do Karty usługi:</w:t>
      </w:r>
    </w:p>
    <w:p w14:paraId="43EF8719" w14:textId="77777777" w:rsidR="003F27D2" w:rsidRPr="00701DE2" w:rsidRDefault="003F27D2" w:rsidP="003F27D2">
      <w:pPr>
        <w:contextualSpacing/>
        <w:rPr>
          <w:rFonts w:cs="Times New Roman"/>
          <w:b/>
        </w:rPr>
      </w:pPr>
      <w:r w:rsidRPr="00701DE2">
        <w:rPr>
          <w:rFonts w:cs="Times New Roman"/>
          <w:b/>
          <w:sz w:val="24"/>
          <w:szCs w:val="24"/>
        </w:rPr>
        <w:t>INFORMACJA O POZWIE O ZAPŁATĘ (WARTOŚĆ PRZEDMIOTU SPORU DO 75 000 ZŁ) 40/K/UU/SR</w:t>
      </w:r>
    </w:p>
    <w:p w14:paraId="571E91F0" w14:textId="77777777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 w:rsidDel="00E35EA2">
        <w:rPr>
          <w:rFonts w:cs="Times New Roman"/>
          <w:b/>
          <w:sz w:val="24"/>
          <w:szCs w:val="24"/>
        </w:rPr>
        <w:t xml:space="preserve"> </w:t>
      </w:r>
    </w:p>
    <w:p w14:paraId="4AD18572" w14:textId="77777777" w:rsidR="003F27D2" w:rsidRPr="00701DE2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701DE2">
        <w:rPr>
          <w:rFonts w:cs="Times New Roman"/>
          <w:b/>
          <w:sz w:val="28"/>
          <w:szCs w:val="28"/>
        </w:rPr>
        <w:t xml:space="preserve">-WZÓR- </w:t>
      </w:r>
    </w:p>
    <w:p w14:paraId="62F93769" w14:textId="77777777" w:rsidR="003F27D2" w:rsidRPr="00701DE2" w:rsidRDefault="003F27D2" w:rsidP="003F27D2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4612"/>
      </w:tblGrid>
      <w:tr w:rsidR="003F27D2" w:rsidRPr="00701DE2" w14:paraId="7BA44CF1" w14:textId="77777777" w:rsidTr="003F27D2">
        <w:tc>
          <w:tcPr>
            <w:tcW w:w="4200" w:type="dxa"/>
            <w:shd w:val="clear" w:color="auto" w:fill="auto"/>
          </w:tcPr>
          <w:p w14:paraId="0DCF9E8D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EDD716D" w14:textId="77777777" w:rsidR="0017633C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…........................... dnia ................................</w:t>
            </w:r>
          </w:p>
          <w:p w14:paraId="0E997332" w14:textId="77777777" w:rsidR="003F27D2" w:rsidRDefault="003F27D2" w:rsidP="003F27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DE2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71022DCF" w14:textId="6E7B6332" w:rsidR="0017633C" w:rsidRPr="00701DE2" w:rsidRDefault="0017633C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701DE2" w14:paraId="485BD71C" w14:textId="77777777" w:rsidTr="003F27D2">
        <w:tc>
          <w:tcPr>
            <w:tcW w:w="4200" w:type="dxa"/>
            <w:shd w:val="clear" w:color="auto" w:fill="auto"/>
          </w:tcPr>
          <w:p w14:paraId="6928A55F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75D1609" w14:textId="284E50C2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Sąd Rejonowy</w:t>
            </w:r>
            <w:r w:rsidR="0017633C">
              <w:rPr>
                <w:rFonts w:cs="Times New Roman"/>
                <w:sz w:val="24"/>
                <w:szCs w:val="24"/>
              </w:rPr>
              <w:t xml:space="preserve"> </w:t>
            </w:r>
            <w:r w:rsidRPr="00701DE2">
              <w:rPr>
                <w:rFonts w:cs="Times New Roman"/>
                <w:sz w:val="24"/>
                <w:szCs w:val="24"/>
              </w:rPr>
              <w:t>w …………………………</w:t>
            </w:r>
            <w:r w:rsidR="0017633C">
              <w:rPr>
                <w:rFonts w:cs="Times New Roman"/>
                <w:sz w:val="24"/>
                <w:szCs w:val="24"/>
              </w:rPr>
              <w:t>…</w:t>
            </w:r>
          </w:p>
          <w:p w14:paraId="29234005" w14:textId="38141C86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 xml:space="preserve"> Wydział Cywilny</w:t>
            </w:r>
          </w:p>
        </w:tc>
      </w:tr>
      <w:tr w:rsidR="003F27D2" w:rsidRPr="00701DE2" w14:paraId="575914FC" w14:textId="77777777" w:rsidTr="003F27D2">
        <w:tc>
          <w:tcPr>
            <w:tcW w:w="4200" w:type="dxa"/>
            <w:shd w:val="clear" w:color="auto" w:fill="auto"/>
          </w:tcPr>
          <w:p w14:paraId="0658181B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CA1697F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701DE2" w14:paraId="55B7182E" w14:textId="77777777" w:rsidTr="003F27D2">
        <w:tc>
          <w:tcPr>
            <w:tcW w:w="4200" w:type="dxa"/>
            <w:shd w:val="clear" w:color="auto" w:fill="auto"/>
          </w:tcPr>
          <w:p w14:paraId="0F86FE76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1617CE4" w14:textId="77777777" w:rsidR="0017633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Powód: ……………………………...……………….</w:t>
            </w:r>
          </w:p>
          <w:p w14:paraId="550BAD96" w14:textId="057D8182" w:rsidR="0017633C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701DE2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71D5DCAF" w14:textId="77777777" w:rsidR="0017633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  <w:p w14:paraId="7C5B0362" w14:textId="77777777" w:rsidR="0017633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18"/>
                <w:szCs w:val="18"/>
              </w:rPr>
              <w:t>(adres zamieszkania / siedziba)</w:t>
            </w:r>
            <w:r w:rsidRPr="00701DE2">
              <w:rPr>
                <w:rFonts w:cs="Times New Roman"/>
                <w:sz w:val="24"/>
                <w:szCs w:val="24"/>
              </w:rPr>
              <w:t xml:space="preserve"> ………………………………………….……</w:t>
            </w:r>
          </w:p>
          <w:p w14:paraId="2D8F6A8A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701DE2">
              <w:rPr>
                <w:rFonts w:cs="Times New Roman"/>
                <w:sz w:val="18"/>
                <w:szCs w:val="18"/>
              </w:rPr>
              <w:t>(PESEL / NIP / KRS)</w:t>
            </w:r>
          </w:p>
          <w:p w14:paraId="48DCB275" w14:textId="2F96217C" w:rsidR="0017633C" w:rsidRPr="00701DE2" w:rsidRDefault="0017633C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701DE2" w14:paraId="5A06B96E" w14:textId="77777777" w:rsidTr="003F27D2">
        <w:tc>
          <w:tcPr>
            <w:tcW w:w="4200" w:type="dxa"/>
            <w:shd w:val="clear" w:color="auto" w:fill="auto"/>
          </w:tcPr>
          <w:p w14:paraId="6C278934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AFF0B76" w14:textId="77777777" w:rsidR="0017633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Pozwany:</w:t>
            </w:r>
          </w:p>
          <w:p w14:paraId="6505C2C7" w14:textId="77777777" w:rsidR="0017633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……………………………...……………….</w:t>
            </w:r>
          </w:p>
          <w:p w14:paraId="2CBD3FBC" w14:textId="7B60D8A4" w:rsidR="0017633C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701DE2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7EC7452C" w14:textId="77777777" w:rsidR="0017633C" w:rsidRDefault="0017633C" w:rsidP="003F27D2">
            <w:pPr>
              <w:rPr>
                <w:rFonts w:cs="Times New Roman"/>
                <w:sz w:val="24"/>
                <w:szCs w:val="24"/>
              </w:rPr>
            </w:pPr>
          </w:p>
          <w:p w14:paraId="7AAA44E4" w14:textId="77777777" w:rsidR="0017633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24"/>
                <w:szCs w:val="24"/>
              </w:rPr>
              <w:t>………………………………………………</w:t>
            </w:r>
          </w:p>
          <w:p w14:paraId="43C790B1" w14:textId="3B8FE66A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701DE2">
              <w:rPr>
                <w:rFonts w:cs="Times New Roman"/>
                <w:sz w:val="18"/>
                <w:szCs w:val="18"/>
              </w:rPr>
              <w:t xml:space="preserve">(adres zamieszkania / siedziba) </w:t>
            </w:r>
          </w:p>
        </w:tc>
      </w:tr>
      <w:tr w:rsidR="003F27D2" w:rsidRPr="00701DE2" w14:paraId="488DA572" w14:textId="77777777" w:rsidTr="003F27D2">
        <w:tc>
          <w:tcPr>
            <w:tcW w:w="4200" w:type="dxa"/>
            <w:shd w:val="clear" w:color="auto" w:fill="auto"/>
          </w:tcPr>
          <w:p w14:paraId="535E8873" w14:textId="43B4C43A" w:rsidR="0017633C" w:rsidRDefault="0017633C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08D8AFDA" w14:textId="77777777" w:rsidR="0017633C" w:rsidRDefault="0017633C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27D5F9C6" w14:textId="77777777" w:rsidR="0017633C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701DE2">
              <w:rPr>
                <w:rFonts w:cs="Times New Roman"/>
                <w:bCs/>
                <w:sz w:val="24"/>
                <w:szCs w:val="24"/>
              </w:rPr>
              <w:t xml:space="preserve">Wartość przedmiotu sporu </w:t>
            </w:r>
          </w:p>
          <w:p w14:paraId="4F0496B7" w14:textId="00A79CCB" w:rsidR="003F27D2" w:rsidRPr="00701D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701DE2">
              <w:rPr>
                <w:rFonts w:cs="Times New Roman"/>
                <w:bCs/>
                <w:sz w:val="24"/>
                <w:szCs w:val="24"/>
              </w:rPr>
              <w:t xml:space="preserve">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7E16B794" w14:textId="77777777" w:rsidR="003F27D2" w:rsidRPr="00701D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82763FA" w14:textId="6A331B4D" w:rsidR="0017633C" w:rsidRDefault="0017633C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5AB3CA1" w14:textId="77777777" w:rsidR="0017633C" w:rsidRDefault="0017633C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D10E9D7" w14:textId="3936D8C9" w:rsidR="003F27D2" w:rsidRPr="00701DE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t>Pozew o zapłatę</w:t>
      </w:r>
    </w:p>
    <w:p w14:paraId="0CE7DEBC" w14:textId="5541B64B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54FB31DD" w14:textId="77777777" w:rsidR="0017633C" w:rsidRPr="00701DE2" w:rsidRDefault="0017633C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36588F11" w14:textId="77777777" w:rsidR="003F27D2" w:rsidRPr="00701DE2" w:rsidRDefault="003F27D2" w:rsidP="003F27D2">
      <w:pPr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W imieniu własnym wnoszę o:</w:t>
      </w:r>
    </w:p>
    <w:p w14:paraId="7E753E90" w14:textId="77777777" w:rsidR="003F27D2" w:rsidRPr="00701DE2" w:rsidRDefault="003F27D2" w:rsidP="003F27D2">
      <w:pPr>
        <w:jc w:val="both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 xml:space="preserve">1. zasądzenie od pozwanego na rzecz powoda kwoty ………….. </w:t>
      </w:r>
      <w:r w:rsidRPr="00701DE2">
        <w:rPr>
          <w:rFonts w:cs="Times New Roman"/>
          <w:i/>
          <w:sz w:val="24"/>
          <w:szCs w:val="24"/>
        </w:rPr>
        <w:t xml:space="preserve"> (podać cyframi </w:t>
      </w:r>
      <w:r w:rsidRPr="00701DE2">
        <w:rPr>
          <w:rFonts w:cs="Times New Roman"/>
          <w:i/>
          <w:sz w:val="24"/>
          <w:szCs w:val="24"/>
        </w:rPr>
        <w:br/>
        <w:t>i słownie)</w:t>
      </w:r>
      <w:r w:rsidRPr="00701DE2">
        <w:rPr>
          <w:rFonts w:cs="Times New Roman"/>
          <w:sz w:val="24"/>
          <w:szCs w:val="24"/>
        </w:rPr>
        <w:t xml:space="preserve"> wraz z odsetkami ………….. </w:t>
      </w:r>
      <w:r w:rsidRPr="00701DE2">
        <w:rPr>
          <w:rFonts w:cs="Times New Roman"/>
          <w:i/>
          <w:sz w:val="24"/>
          <w:szCs w:val="24"/>
        </w:rPr>
        <w:t>(podać rodzaj odsetek)</w:t>
      </w:r>
      <w:r w:rsidRPr="00701DE2">
        <w:rPr>
          <w:rFonts w:cs="Times New Roman"/>
          <w:sz w:val="24"/>
          <w:szCs w:val="24"/>
        </w:rPr>
        <w:t xml:space="preserve"> liczonymi od dnia ………….. </w:t>
      </w:r>
      <w:r w:rsidRPr="00701DE2">
        <w:rPr>
          <w:rFonts w:cs="Times New Roman"/>
          <w:i/>
          <w:sz w:val="24"/>
          <w:szCs w:val="24"/>
        </w:rPr>
        <w:t>(pierwszy dzień naliczania odsetek)</w:t>
      </w:r>
      <w:r w:rsidRPr="00701DE2">
        <w:rPr>
          <w:rFonts w:cs="Times New Roman"/>
          <w:sz w:val="24"/>
          <w:szCs w:val="24"/>
        </w:rPr>
        <w:t xml:space="preserve"> do dnia zapłaty;</w:t>
      </w:r>
    </w:p>
    <w:p w14:paraId="72EE0DC6" w14:textId="77777777" w:rsidR="003F27D2" w:rsidRPr="00701DE2" w:rsidRDefault="003F27D2" w:rsidP="003F27D2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1DE2">
        <w:rPr>
          <w:rFonts w:eastAsia="Times New Roman" w:cs="Times New Roman"/>
          <w:sz w:val="24"/>
          <w:szCs w:val="24"/>
          <w:lang w:eastAsia="pl-PL"/>
        </w:rPr>
        <w:t xml:space="preserve">2. zasądzenie od pozwanego na rzecz powoda kosztów postępowania według norm prawem przepisanych; </w:t>
      </w:r>
    </w:p>
    <w:p w14:paraId="319361B0" w14:textId="77777777" w:rsidR="003F27D2" w:rsidRPr="00701DE2" w:rsidRDefault="003F27D2" w:rsidP="003F27D2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1DE2">
        <w:rPr>
          <w:rFonts w:eastAsia="Times New Roman" w:cs="Times New Roman"/>
          <w:sz w:val="24"/>
          <w:szCs w:val="24"/>
          <w:lang w:eastAsia="pl-PL"/>
        </w:rPr>
        <w:t xml:space="preserve">3. przeprowadzenie dowodu z załączonych do niniejszego pozwu dokumentów </w:t>
      </w:r>
      <w:r w:rsidRPr="00701DE2">
        <w:rPr>
          <w:rFonts w:eastAsia="Times New Roman" w:cs="Times New Roman"/>
          <w:sz w:val="24"/>
          <w:szCs w:val="24"/>
          <w:lang w:eastAsia="pl-PL"/>
        </w:rPr>
        <w:br/>
        <w:t xml:space="preserve">na okoliczności wskazane w uzasadnieniu; </w:t>
      </w:r>
    </w:p>
    <w:p w14:paraId="7E17610B" w14:textId="77777777" w:rsidR="003F27D2" w:rsidRPr="00701DE2" w:rsidRDefault="003F27D2" w:rsidP="003F27D2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1DE2">
        <w:rPr>
          <w:rFonts w:eastAsia="Times New Roman" w:cs="Times New Roman"/>
          <w:sz w:val="24"/>
          <w:szCs w:val="24"/>
          <w:lang w:eastAsia="pl-PL"/>
        </w:rPr>
        <w:t>4. przeprowadzenia rozprawy także pod nieobecność powoda.</w:t>
      </w:r>
    </w:p>
    <w:p w14:paraId="61F2E778" w14:textId="77777777" w:rsidR="003F27D2" w:rsidRPr="00701DE2" w:rsidRDefault="003F27D2" w:rsidP="003F27D2">
      <w:pPr>
        <w:jc w:val="both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Ponadto oświadczam, iż strony:</w:t>
      </w:r>
    </w:p>
    <w:p w14:paraId="3EA6C5D4" w14:textId="77777777" w:rsidR="003F27D2" w:rsidRPr="00701DE2" w:rsidRDefault="003F27D2" w:rsidP="003F27D2">
      <w:pPr>
        <w:jc w:val="both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* podjęły próby mediacji z wynikiem …………………………………………….,</w:t>
      </w:r>
    </w:p>
    <w:p w14:paraId="1F002AB0" w14:textId="77777777" w:rsidR="003F27D2" w:rsidRPr="00701DE2" w:rsidRDefault="003F27D2" w:rsidP="003F27D2">
      <w:pPr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701DE2">
        <w:rPr>
          <w:rFonts w:cs="Times New Roman"/>
          <w:sz w:val="24"/>
          <w:szCs w:val="24"/>
        </w:rPr>
        <w:t>* nie podjęły mediacji lub innego pozasądowego sposobu rozwiązania sporu z powodu …………………………………. * (</w:t>
      </w:r>
      <w:r w:rsidRPr="00701DE2">
        <w:rPr>
          <w:rFonts w:cs="Times New Roman"/>
          <w:i/>
          <w:sz w:val="24"/>
          <w:szCs w:val="24"/>
        </w:rPr>
        <w:t>niepotrzebne skreślić</w:t>
      </w:r>
      <w:r w:rsidRPr="00701DE2">
        <w:rPr>
          <w:rFonts w:cs="Times New Roman"/>
          <w:sz w:val="24"/>
          <w:szCs w:val="24"/>
        </w:rPr>
        <w:t>)</w:t>
      </w:r>
    </w:p>
    <w:p w14:paraId="64725F27" w14:textId="77777777" w:rsidR="003F27D2" w:rsidRPr="00701D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12B9445F" w14:textId="77777777" w:rsidR="003F27D2" w:rsidRPr="00701DE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6880A4E2" w14:textId="77777777" w:rsidR="003F27D2" w:rsidRPr="00701DE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348252CB" w14:textId="77777777" w:rsidR="0017633C" w:rsidRDefault="003F27D2" w:rsidP="003F27D2">
      <w:pPr>
        <w:pStyle w:val="Nagwek"/>
        <w:spacing w:line="276" w:lineRule="auto"/>
        <w:jc w:val="both"/>
        <w:rPr>
          <w:i/>
        </w:rPr>
      </w:pPr>
      <w:r w:rsidRPr="00701DE2">
        <w:rPr>
          <w:i/>
        </w:rPr>
        <w:t>opisać sytuację, powołać wszystkie dowody (np. dokumenty, imiona, nazwiska i adresy świadków potwierdzające okoliczności wskazane w uzasadnieniu)</w:t>
      </w:r>
    </w:p>
    <w:p w14:paraId="2A427108" w14:textId="54EEC2D0" w:rsidR="003F27D2" w:rsidRPr="00701DE2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701DE2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70E35" w14:textId="77777777" w:rsidR="003F27D2" w:rsidRPr="00701DE2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0DE8D9FA" w14:textId="5BDD1DF4" w:rsidR="003F27D2" w:rsidRPr="00701DE2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701DE2">
        <w:rPr>
          <w:rFonts w:cs="Times New Roman"/>
          <w:bCs/>
          <w:sz w:val="24"/>
          <w:szCs w:val="24"/>
        </w:rPr>
        <w:t>..................................</w:t>
      </w:r>
      <w:r w:rsidR="0017633C">
        <w:rPr>
          <w:rFonts w:cs="Times New Roman"/>
          <w:bCs/>
          <w:sz w:val="24"/>
          <w:szCs w:val="24"/>
        </w:rPr>
        <w:t>...</w:t>
      </w:r>
    </w:p>
    <w:p w14:paraId="38FF13AD" w14:textId="593B5C94" w:rsidR="003F27D2" w:rsidRPr="00701DE2" w:rsidRDefault="003F27D2" w:rsidP="0017633C">
      <w:pPr>
        <w:pStyle w:val="Nagwek"/>
        <w:spacing w:line="276" w:lineRule="auto"/>
        <w:ind w:left="5387"/>
        <w:jc w:val="both"/>
        <w:rPr>
          <w:rFonts w:cs="Times New Roman"/>
          <w:bCs/>
        </w:rPr>
      </w:pPr>
      <w:r w:rsidRPr="00701DE2">
        <w:rPr>
          <w:rFonts w:cs="Times New Roman"/>
          <w:bCs/>
        </w:rPr>
        <w:t xml:space="preserve">(własnoręczny podpis) </w:t>
      </w:r>
    </w:p>
    <w:p w14:paraId="2CA2B51B" w14:textId="66B480AC" w:rsidR="003F27D2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35B941E4" w14:textId="77777777" w:rsidR="0017633C" w:rsidRPr="00701DE2" w:rsidRDefault="0017633C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547FFF98" w14:textId="77777777" w:rsidR="0017633C" w:rsidRDefault="003F27D2" w:rsidP="0017633C">
      <w:pPr>
        <w:spacing w:after="120"/>
        <w:rPr>
          <w:rFonts w:cs="Times New Roman"/>
          <w:b/>
        </w:rPr>
      </w:pPr>
      <w:r w:rsidRPr="00701DE2">
        <w:rPr>
          <w:rFonts w:cs="Times New Roman"/>
          <w:b/>
        </w:rPr>
        <w:t xml:space="preserve">Załączniki: </w:t>
      </w:r>
    </w:p>
    <w:p w14:paraId="790A9DCE" w14:textId="4D7D58E3" w:rsidR="003F27D2" w:rsidRDefault="003F27D2" w:rsidP="003F27D2">
      <w:pPr>
        <w:rPr>
          <w:rFonts w:eastAsia="MS Mincho" w:cs="Times New Roman"/>
          <w:i/>
          <w:lang w:eastAsia="pl-PL"/>
        </w:rPr>
      </w:pPr>
      <w:r w:rsidRPr="00701DE2">
        <w:rPr>
          <w:rFonts w:cs="Times New Roman"/>
        </w:rPr>
        <w:t>1. dowód opłaty od pozwu,</w:t>
      </w:r>
      <w:r w:rsidRPr="00701DE2">
        <w:rPr>
          <w:rFonts w:eastAsia="MS Mincho" w:cs="Times New Roman"/>
          <w:lang w:eastAsia="pl-PL"/>
        </w:rPr>
        <w:br/>
        <w:t xml:space="preserve">2. dowody wymienione w treści uzasadnienia </w:t>
      </w:r>
      <w:r>
        <w:rPr>
          <w:rFonts w:eastAsia="MS Mincho" w:cs="Times New Roman"/>
          <w:i/>
          <w:lang w:eastAsia="pl-PL"/>
        </w:rPr>
        <w:t>(</w:t>
      </w:r>
      <w:r w:rsidRPr="00701DE2">
        <w:rPr>
          <w:rFonts w:eastAsia="MS Mincho" w:cs="Times New Roman"/>
          <w:i/>
          <w:lang w:eastAsia="pl-PL"/>
        </w:rPr>
        <w:t xml:space="preserve">jeżeli nie zostały wskazane w uzasadnieniu żadne dowody </w:t>
      </w:r>
      <w:r w:rsidRPr="00701DE2">
        <w:rPr>
          <w:rFonts w:eastAsia="MS Mincho" w:cs="Times New Roman"/>
          <w:i/>
          <w:lang w:eastAsia="pl-PL"/>
        </w:rPr>
        <w:br/>
        <w:t>i nie są one załączane, punkt ten należy przekreślić),</w:t>
      </w:r>
      <w:r w:rsidRPr="00701DE2">
        <w:rPr>
          <w:rFonts w:eastAsia="MS Mincho" w:cs="Times New Roman"/>
          <w:i/>
          <w:lang w:eastAsia="pl-PL"/>
        </w:rPr>
        <w:br/>
      </w:r>
      <w:r w:rsidRPr="00701DE2">
        <w:rPr>
          <w:rFonts w:eastAsia="MS Mincho" w:cs="Times New Roman"/>
          <w:lang w:eastAsia="pl-PL"/>
        </w:rPr>
        <w:t>3.</w:t>
      </w:r>
      <w:r w:rsidRPr="00701DE2">
        <w:rPr>
          <w:rFonts w:eastAsia="MS Mincho" w:cs="Times New Roman"/>
          <w:i/>
          <w:lang w:eastAsia="pl-PL"/>
        </w:rPr>
        <w:t xml:space="preserve"> </w:t>
      </w:r>
      <w:r w:rsidRPr="00701DE2">
        <w:rPr>
          <w:rFonts w:cs="Times New Roman"/>
        </w:rPr>
        <w:t xml:space="preserve">odpis pozwu </w:t>
      </w:r>
      <w:r w:rsidRPr="00701DE2">
        <w:rPr>
          <w:rFonts w:cs="Times New Roman"/>
          <w:i/>
        </w:rPr>
        <w:t>‒ (w ilości odpowiadającej pozostałym stronom postępowania).</w:t>
      </w:r>
      <w:r w:rsidRPr="00701DE2">
        <w:rPr>
          <w:rFonts w:cs="Times New Roman"/>
          <w:b/>
          <w:bCs/>
        </w:rPr>
        <w:br/>
      </w:r>
    </w:p>
    <w:p w14:paraId="2754CF3D" w14:textId="77777777" w:rsidR="003F27D2" w:rsidRPr="00701DE2" w:rsidRDefault="003F27D2" w:rsidP="003F27D2">
      <w:pPr>
        <w:rPr>
          <w:rFonts w:eastAsia="MS Mincho" w:cs="Times New Roman"/>
          <w:i/>
          <w:lang w:eastAsia="pl-PL"/>
        </w:rPr>
      </w:pPr>
    </w:p>
    <w:p w14:paraId="7B9F241C" w14:textId="77777777" w:rsidR="003F27D2" w:rsidRDefault="003F27D2" w:rsidP="003F27D2">
      <w:pPr>
        <w:pStyle w:val="Nagwek"/>
        <w:spacing w:line="276" w:lineRule="auto"/>
        <w:sectPr w:rsidR="003F27D2" w:rsidSect="00824CB9">
          <w:footerReference w:type="default" r:id="rId8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 w:rsidP="003F27D2">
      <w:pPr>
        <w:tabs>
          <w:tab w:val="left" w:pos="8909"/>
        </w:tabs>
        <w:rPr>
          <w:rFonts w:cs="Times New Roman"/>
          <w:sz w:val="24"/>
          <w:szCs w:val="24"/>
        </w:rPr>
      </w:pPr>
      <w:bookmarkStart w:id="0" w:name="_GoBack"/>
      <w:bookmarkEnd w:id="0"/>
    </w:p>
    <w:sectPr w:rsidR="003F27D2" w:rsidSect="00D00C57">
      <w:headerReference w:type="default" r:id="rId9"/>
      <w:footerReference w:type="default" r:id="rId10"/>
      <w:pgSz w:w="11906" w:h="16838" w:code="9"/>
      <w:pgMar w:top="1361" w:right="1361" w:bottom="1304" w:left="136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5462" w14:textId="77777777" w:rsidR="008332EA" w:rsidRDefault="008332EA" w:rsidP="00A171AA">
      <w:r>
        <w:separator/>
      </w:r>
    </w:p>
  </w:endnote>
  <w:endnote w:type="continuationSeparator" w:id="0">
    <w:p w14:paraId="48B2ECCA" w14:textId="77777777" w:rsidR="008332EA" w:rsidRDefault="008332E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625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A115E27" w:rsidR="006C349B" w:rsidRPr="0017633C" w:rsidRDefault="006C349B" w:rsidP="00176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32A0" w14:textId="77777777" w:rsidR="008332EA" w:rsidRDefault="008332EA" w:rsidP="00A171AA">
      <w:r>
        <w:separator/>
      </w:r>
    </w:p>
  </w:footnote>
  <w:footnote w:type="continuationSeparator" w:id="0">
    <w:p w14:paraId="36ABF378" w14:textId="77777777" w:rsidR="008332EA" w:rsidRDefault="008332E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2467DA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54B8E"/>
    <w:multiLevelType w:val="hybridMultilevel"/>
    <w:tmpl w:val="0392419E"/>
    <w:lvl w:ilvl="0" w:tplc="C8D8B5B4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29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4"/>
  </w:num>
  <w:num w:numId="5">
    <w:abstractNumId w:val="28"/>
  </w:num>
  <w:num w:numId="6">
    <w:abstractNumId w:val="27"/>
  </w:num>
  <w:num w:numId="7">
    <w:abstractNumId w:val="19"/>
  </w:num>
  <w:num w:numId="8">
    <w:abstractNumId w:val="3"/>
  </w:num>
  <w:num w:numId="9">
    <w:abstractNumId w:val="30"/>
  </w:num>
  <w:num w:numId="10">
    <w:abstractNumId w:val="20"/>
  </w:num>
  <w:num w:numId="11">
    <w:abstractNumId w:val="21"/>
  </w:num>
  <w:num w:numId="12">
    <w:abstractNumId w:val="31"/>
  </w:num>
  <w:num w:numId="13">
    <w:abstractNumId w:val="26"/>
  </w:num>
  <w:num w:numId="14">
    <w:abstractNumId w:val="22"/>
  </w:num>
  <w:num w:numId="15">
    <w:abstractNumId w:val="16"/>
  </w:num>
  <w:num w:numId="16">
    <w:abstractNumId w:val="29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1957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33C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32EA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8A1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23D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5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4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4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4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4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79EA-F78F-41D0-8DFB-E3A2EF0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2020-12-08T12:24:00Z</dcterms:created>
  <dcterms:modified xsi:type="dcterms:W3CDTF">2020-12-08T12:24:00Z</dcterms:modified>
</cp:coreProperties>
</file>