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0209" w14:textId="77777777" w:rsidR="00537871" w:rsidRPr="00537871" w:rsidRDefault="00537871" w:rsidP="00537871">
      <w:pPr>
        <w:spacing w:after="0"/>
      </w:pPr>
      <w:r w:rsidRPr="00537871">
        <w:rPr>
          <w:rFonts w:cs="Times New Roman"/>
          <w:b/>
        </w:rPr>
        <w:t xml:space="preserve">Załącznik nr 1 do Karty usługi </w:t>
      </w:r>
      <w:r w:rsidRPr="00537871">
        <w:rPr>
          <w:rFonts w:cs="Times New Roman"/>
          <w:b/>
          <w:bCs/>
          <w:lang w:eastAsia="pl-PL"/>
        </w:rPr>
        <w:t>21/K/UP/K</w:t>
      </w:r>
      <w:r w:rsidRPr="00537871">
        <w:rPr>
          <w:rFonts w:cs="Times New Roman"/>
          <w:b/>
        </w:rPr>
        <w:t xml:space="preserve">: </w:t>
      </w:r>
    </w:p>
    <w:p w14:paraId="619FE550" w14:textId="77777777" w:rsidR="00537871" w:rsidRPr="00537871" w:rsidRDefault="00537871" w:rsidP="00537871">
      <w:pPr>
        <w:spacing w:after="0"/>
      </w:pPr>
      <w:r w:rsidRPr="00537871">
        <w:rPr>
          <w:rFonts w:cs="Times New Roman"/>
          <w:b/>
          <w:lang w:eastAsia="pl-PL"/>
        </w:rPr>
        <w:t xml:space="preserve">INFORMACJA O PRZESŁANKACH I SPOSOBIE WYZNACZENIA PEŁNOMOCNIKA/OBROŃCY Z URZĘDU </w:t>
      </w:r>
    </w:p>
    <w:p w14:paraId="4E2D2A4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5BC5F3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-WZÓR-</w:t>
      </w:r>
    </w:p>
    <w:p w14:paraId="169E281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30AD2810" w14:textId="77777777" w:rsidTr="00537871">
        <w:tc>
          <w:tcPr>
            <w:tcW w:w="4603" w:type="dxa"/>
          </w:tcPr>
          <w:p w14:paraId="4C73A82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C07D9A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435DFEB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41DC04B3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CF9193C" w14:textId="77777777" w:rsidTr="00537871">
        <w:tc>
          <w:tcPr>
            <w:tcW w:w="4603" w:type="dxa"/>
          </w:tcPr>
          <w:p w14:paraId="7DE6A9E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510F6A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</w:t>
            </w:r>
          </w:p>
          <w:p w14:paraId="46D4637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Karny</w:t>
            </w:r>
          </w:p>
        </w:tc>
      </w:tr>
      <w:tr w:rsidR="00537871" w:rsidRPr="00537871" w14:paraId="5DF98D67" w14:textId="77777777" w:rsidTr="00537871">
        <w:tc>
          <w:tcPr>
            <w:tcW w:w="4603" w:type="dxa"/>
          </w:tcPr>
          <w:p w14:paraId="5B49EB7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D083FDD" w14:textId="77777777" w:rsidR="00F535C9" w:rsidRDefault="00F535C9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3DD9FCF5" w14:textId="5D4A78C7" w:rsidR="00537871" w:rsidRPr="00537871" w:rsidRDefault="00537871" w:rsidP="00F535C9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ECA119A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</w:t>
            </w:r>
          </w:p>
          <w:p w14:paraId="59122F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(imię i nazwisko / nazwa)</w:t>
            </w:r>
          </w:p>
          <w:p w14:paraId="29B69EDF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83BE0A8" w14:textId="77777777" w:rsidTr="00537871">
        <w:tc>
          <w:tcPr>
            <w:tcW w:w="4603" w:type="dxa"/>
          </w:tcPr>
          <w:p w14:paraId="49B291B1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28C1501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330EC22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F0886C3" w14:textId="10A1422F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74B182" w14:textId="77777777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C268299" w14:textId="4526C194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wyznaczenie pełnomocnika/obrońcy z urzędu*</w:t>
      </w:r>
    </w:p>
    <w:p w14:paraId="7ADD2354" w14:textId="38CA970D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C6CDAD5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pełnomocnika/obrońcy* z urzędu w niniejszej sprawie z uwagi na niemożność poniesienia kosztów bez uszczerbku w utrzymaniu koniecznym dla siebie i rodziny.</w:t>
      </w:r>
    </w:p>
    <w:p w14:paraId="37140083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6460FB" w14:textId="77777777" w:rsidR="00537871" w:rsidRPr="00537871" w:rsidRDefault="00537871" w:rsidP="00F535C9">
      <w:pPr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46E94A49" w14:textId="77777777" w:rsidR="00537871" w:rsidRPr="00537871" w:rsidRDefault="00537871" w:rsidP="00537871">
      <w:pPr>
        <w:spacing w:after="0"/>
        <w:jc w:val="both"/>
        <w:rPr>
          <w:rFonts w:cs="Times New Roman"/>
          <w:i/>
          <w:iCs/>
        </w:rPr>
      </w:pPr>
      <w:r w:rsidRPr="00537871">
        <w:rPr>
          <w:rFonts w:cs="Times New Roman"/>
          <w:iCs/>
        </w:rPr>
        <w:t>(</w:t>
      </w:r>
      <w:r w:rsidRPr="00537871">
        <w:rPr>
          <w:rFonts w:cs="Times New Roman"/>
          <w:i/>
          <w:iCs/>
        </w:rPr>
        <w:t>Należy dokładnie opisać swoją sytuację rodzinną i majątkową, źródła i wielkość dochodów, koszty utrzymania siebie i rodziny, dołączając stosowne dokumenty potwierdzające otrzymywane dochody i ponoszone wydatki. W przypadku wniosku o ustanowienie pełnomocnika/obrońcy należy załączyć dodatkowo oświadczenie o stanie rodzinnym, majątku, dochodach i źródłach utrzymania zgodne z wzorem.</w:t>
      </w:r>
      <w:r w:rsidRPr="00537871">
        <w:rPr>
          <w:rFonts w:cs="Times New Roman"/>
          <w:iCs/>
        </w:rPr>
        <w:t>)</w:t>
      </w:r>
    </w:p>
    <w:p w14:paraId="355EBC4F" w14:textId="77777777" w:rsidR="00F535C9" w:rsidRDefault="00F535C9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7ED3A8D5" w14:textId="5B7BBF1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900FD2D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 xml:space="preserve">   </w:t>
      </w:r>
      <w:r w:rsidRPr="00537871">
        <w:rPr>
          <w:rFonts w:cs="Times New Roman"/>
        </w:rPr>
        <w:t>(własnoręczny podpis)</w:t>
      </w:r>
    </w:p>
    <w:p w14:paraId="55FD5C52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3CB9FB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65BBE95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4F41DD9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</w:t>
      </w:r>
      <w:r w:rsidRPr="00537871">
        <w:rPr>
          <w:rFonts w:cs="Times New Roman"/>
        </w:rPr>
        <w:t>:</w:t>
      </w:r>
    </w:p>
    <w:p w14:paraId="542A0D36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wymienione w treści uzasadnienia</w:t>
      </w:r>
    </w:p>
    <w:p w14:paraId="6C49A25D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5FE6AA24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2F1A17B2" w14:textId="77777777" w:rsidR="00537871" w:rsidRPr="00537871" w:rsidRDefault="00537871" w:rsidP="00537871">
      <w:pPr>
        <w:spacing w:after="0"/>
        <w:rPr>
          <w:rFonts w:cs="Times New Roman"/>
          <w:i/>
        </w:rPr>
        <w:sectPr w:rsidR="00537871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170BE1BB" w14:textId="77777777" w:rsidR="00537871" w:rsidRPr="00537871" w:rsidRDefault="00537871" w:rsidP="00537871">
      <w:pPr>
        <w:spacing w:after="0"/>
        <w:rPr>
          <w:rFonts w:cs="Times New Roman"/>
        </w:rPr>
      </w:pPr>
      <w:bookmarkStart w:id="0" w:name="_GoBack"/>
      <w:bookmarkEnd w:id="0"/>
    </w:p>
    <w:p w14:paraId="3DDF8326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42B715D5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br w:type="page"/>
      </w:r>
    </w:p>
    <w:p w14:paraId="04CD5BB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sectPr w:rsidR="00537871" w:rsidRPr="00537871" w:rsidSect="000C0C27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FD96" w14:textId="77777777" w:rsidR="00DE4744" w:rsidRDefault="00DE4744" w:rsidP="00A171AA">
      <w:pPr>
        <w:spacing w:after="0"/>
      </w:pPr>
      <w:r>
        <w:separator/>
      </w:r>
    </w:p>
  </w:endnote>
  <w:endnote w:type="continuationSeparator" w:id="0">
    <w:p w14:paraId="21535739" w14:textId="77777777" w:rsidR="00DE4744" w:rsidRDefault="00DE474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181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8301" w14:textId="77777777" w:rsidR="00DE4744" w:rsidRDefault="00DE4744" w:rsidP="00A171AA">
      <w:pPr>
        <w:spacing w:after="0"/>
      </w:pPr>
      <w:r>
        <w:separator/>
      </w:r>
    </w:p>
  </w:footnote>
  <w:footnote w:type="continuationSeparator" w:id="0">
    <w:p w14:paraId="3C11DA14" w14:textId="77777777" w:rsidR="00DE4744" w:rsidRDefault="00DE474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0C27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744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35C9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A66-47E2-46DC-A38A-6AF71446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2020-12-08T10:13:00Z</dcterms:created>
  <dcterms:modified xsi:type="dcterms:W3CDTF">2020-12-08T10:13:00Z</dcterms:modified>
</cp:coreProperties>
</file>