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123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20/K/UP/K: </w:t>
      </w:r>
    </w:p>
    <w:p w14:paraId="212820A5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  <w:r w:rsidRPr="00537871">
        <w:rPr>
          <w:rFonts w:cs="Times New Roman"/>
          <w:b/>
          <w:bCs/>
        </w:rPr>
        <w:t xml:space="preserve">INFORMACJA O OPŁATACH I KOSZTACH SĄDOWYCH,  SPOSOBIE ICH UISZCZENIA ORAZ SPOSOBIE UBIEGANIA SIĘ O ZWOLNIENIE OD KOSZTÓW SĄDOWYCH </w:t>
      </w:r>
    </w:p>
    <w:p w14:paraId="1B7925F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11B36921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2AD4C10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EFDD93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B82411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3"/>
        <w:gridCol w:w="4656"/>
      </w:tblGrid>
      <w:tr w:rsidR="00537871" w:rsidRPr="00537871" w14:paraId="60A865EE" w14:textId="77777777" w:rsidTr="00537871">
        <w:tc>
          <w:tcPr>
            <w:tcW w:w="4603" w:type="dxa"/>
          </w:tcPr>
          <w:p w14:paraId="3F07AE60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4B97A5C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7A97DAF5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</w:rPr>
              <w:t>(miejscowość i data)</w:t>
            </w:r>
          </w:p>
          <w:p w14:paraId="2EB7EA68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77F23CE" w14:textId="77777777" w:rsidTr="00537871">
        <w:tc>
          <w:tcPr>
            <w:tcW w:w="4603" w:type="dxa"/>
          </w:tcPr>
          <w:p w14:paraId="375B469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3B09EC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Sąd ……………… w ……………………</w:t>
            </w:r>
          </w:p>
          <w:p w14:paraId="69C7CC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Wydział Karny</w:t>
            </w:r>
          </w:p>
          <w:p w14:paraId="30ECCCF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408358F6" w14:textId="77777777" w:rsidTr="00537871">
        <w:tc>
          <w:tcPr>
            <w:tcW w:w="4603" w:type="dxa"/>
          </w:tcPr>
          <w:p w14:paraId="338D38AE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BC4307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0E8EEC0B" w14:textId="77777777" w:rsidTr="00537871">
        <w:tc>
          <w:tcPr>
            <w:tcW w:w="4603" w:type="dxa"/>
          </w:tcPr>
          <w:p w14:paraId="09F89D2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1B19518" w14:textId="77777777" w:rsidR="00537871" w:rsidRPr="00537871" w:rsidRDefault="00537871" w:rsidP="00C843C7">
            <w:pPr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34B18ED7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537871">
              <w:rPr>
                <w:rFonts w:cs="Times New Roman"/>
              </w:rPr>
              <w:t>(imię i nazwisko / nazwa oraz adres)</w:t>
            </w:r>
          </w:p>
          <w:p w14:paraId="1AC18EC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C3E577A" w14:textId="77777777" w:rsidTr="00537871">
        <w:tc>
          <w:tcPr>
            <w:tcW w:w="4603" w:type="dxa"/>
          </w:tcPr>
          <w:p w14:paraId="1C02189F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Sygn. akt: ........................................ </w:t>
            </w:r>
          </w:p>
          <w:p w14:paraId="17774F33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7261D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2EAEDAF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F64D6C9" w14:textId="1FEB34EB" w:rsidR="00C843C7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513AC2C" w14:textId="1EB9457B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zwolnienie od kosztów </w:t>
      </w:r>
    </w:p>
    <w:p w14:paraId="44AB399A" w14:textId="77777777" w:rsidR="00C843C7" w:rsidRPr="00537871" w:rsidRDefault="00C843C7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EC0D76B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50FFF" w14:textId="77777777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zwolnienie mnie od kosztów w całości/w części w zakresie ………..………… …………………………… (</w:t>
      </w:r>
      <w:r w:rsidRPr="00537871">
        <w:rPr>
          <w:rFonts w:cs="Times New Roman"/>
          <w:i/>
          <w:sz w:val="24"/>
          <w:szCs w:val="24"/>
        </w:rPr>
        <w:t>należy wskazać konkretny koszt, którego wniosek dotyczy</w:t>
      </w:r>
      <w:r w:rsidRPr="00537871">
        <w:rPr>
          <w:rFonts w:cs="Times New Roman"/>
          <w:sz w:val="24"/>
          <w:szCs w:val="24"/>
        </w:rPr>
        <w:t>*) z uwagi na niemożność ich poniesienia bez uszczerbku w utrzymaniu koniecznym siebie i rodziny.</w:t>
      </w:r>
    </w:p>
    <w:p w14:paraId="6E13613B" w14:textId="77777777" w:rsidR="00537871" w:rsidRPr="00537871" w:rsidRDefault="00537871" w:rsidP="00537871">
      <w:pPr>
        <w:spacing w:after="0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Uzasadnienie</w:t>
      </w:r>
    </w:p>
    <w:p w14:paraId="78860C17" w14:textId="18EB51CF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98AD1B4" w14:textId="77777777" w:rsidR="00537871" w:rsidRPr="00537871" w:rsidRDefault="00537871" w:rsidP="00537871">
      <w:pPr>
        <w:spacing w:after="0"/>
        <w:jc w:val="both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i/>
          <w:sz w:val="24"/>
          <w:szCs w:val="24"/>
        </w:rPr>
        <w:t xml:space="preserve"> (należy opisać swoją sytuację rodzinną np. liczbę osób na utrzymaniu, zdrowotną, dochody, zobowiązania majątkowe)</w:t>
      </w:r>
    </w:p>
    <w:p w14:paraId="65A546AF" w14:textId="77777777" w:rsidR="00C843C7" w:rsidRDefault="00C843C7" w:rsidP="00537871">
      <w:pPr>
        <w:spacing w:after="0"/>
        <w:ind w:left="5664"/>
        <w:rPr>
          <w:rFonts w:cs="Times New Roman"/>
          <w:sz w:val="24"/>
          <w:szCs w:val="24"/>
        </w:rPr>
      </w:pPr>
    </w:p>
    <w:p w14:paraId="6D9BD043" w14:textId="3DC264E4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918D6F" w14:textId="77777777" w:rsidR="00537871" w:rsidRPr="00537871" w:rsidRDefault="00537871" w:rsidP="00537871">
      <w:pPr>
        <w:spacing w:after="0"/>
        <w:ind w:left="5664"/>
        <w:rPr>
          <w:rFonts w:cs="Times New Roman"/>
        </w:rPr>
      </w:pPr>
      <w:r w:rsidRPr="00537871">
        <w:rPr>
          <w:rFonts w:cs="Times New Roman"/>
        </w:rPr>
        <w:t xml:space="preserve">          (własnoręczny podpis)</w:t>
      </w:r>
    </w:p>
    <w:p w14:paraId="23EB8EC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1ED22026" w14:textId="77777777" w:rsidR="00537871" w:rsidRPr="00537871" w:rsidRDefault="00537871" w:rsidP="00537871">
      <w:pPr>
        <w:spacing w:after="0"/>
        <w:rPr>
          <w:rFonts w:cs="Times New Roman"/>
          <w:b/>
        </w:rPr>
      </w:pPr>
      <w:r w:rsidRPr="00537871">
        <w:rPr>
          <w:rFonts w:cs="Times New Roman"/>
          <w:b/>
        </w:rPr>
        <w:t>Załączniki:</w:t>
      </w:r>
    </w:p>
    <w:p w14:paraId="7E2804D4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1. </w:t>
      </w:r>
    </w:p>
    <w:p w14:paraId="604E2D9A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</w:t>
      </w:r>
    </w:p>
    <w:p w14:paraId="32385F1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3.</w:t>
      </w:r>
    </w:p>
    <w:p w14:paraId="37A3B4CA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4.</w:t>
      </w:r>
    </w:p>
    <w:p w14:paraId="1E5B8A44" w14:textId="77777777" w:rsidR="00537871" w:rsidRPr="00537871" w:rsidRDefault="00537871" w:rsidP="00537871">
      <w:pPr>
        <w:spacing w:after="0"/>
        <w:rPr>
          <w:rFonts w:cs="Times New Roman"/>
          <w:i/>
        </w:rPr>
      </w:pPr>
      <w:r w:rsidRPr="00537871">
        <w:rPr>
          <w:rFonts w:cs="Times New Roman"/>
          <w:i/>
        </w:rPr>
        <w:t>(dokumenty obrazujące sytuację rodzinną, zdrowotną i majątkową)</w:t>
      </w:r>
    </w:p>
    <w:p w14:paraId="38D42739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3DF18B5A" w14:textId="77777777" w:rsidR="00537871" w:rsidRPr="00537871" w:rsidRDefault="00537871" w:rsidP="00537871">
      <w:pPr>
        <w:spacing w:after="0"/>
        <w:rPr>
          <w:rFonts w:cs="Times New Roman"/>
          <w:i/>
        </w:rPr>
      </w:pPr>
    </w:p>
    <w:p w14:paraId="767BC6C5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  <w:sectPr w:rsidR="00537871" w:rsidRPr="00537871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3222B"/>
    <w:sectPr w:rsidR="00BE3C00" w:rsidRPr="00496898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21CA" w14:textId="77777777" w:rsidR="00122120" w:rsidRDefault="00122120" w:rsidP="00A171AA">
      <w:pPr>
        <w:spacing w:after="0"/>
      </w:pPr>
      <w:r>
        <w:separator/>
      </w:r>
    </w:p>
  </w:endnote>
  <w:endnote w:type="continuationSeparator" w:id="0">
    <w:p w14:paraId="73198334" w14:textId="77777777" w:rsidR="00122120" w:rsidRDefault="0012212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252F" w14:textId="77777777" w:rsidR="00122120" w:rsidRDefault="00122120" w:rsidP="00A171AA">
      <w:pPr>
        <w:spacing w:after="0"/>
      </w:pPr>
      <w:r>
        <w:separator/>
      </w:r>
    </w:p>
  </w:footnote>
  <w:footnote w:type="continuationSeparator" w:id="0">
    <w:p w14:paraId="4E6FDBAA" w14:textId="77777777" w:rsidR="00122120" w:rsidRDefault="0012212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2120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6C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020B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43C7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42F-D1B5-495F-A9EF-6F79B894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2020-11-18T17:15:00Z</cp:lastPrinted>
  <dcterms:created xsi:type="dcterms:W3CDTF">2020-12-08T10:09:00Z</dcterms:created>
  <dcterms:modified xsi:type="dcterms:W3CDTF">2020-12-08T10:09:00Z</dcterms:modified>
</cp:coreProperties>
</file>