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2F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usługi: 18/K/UP/K</w:t>
      </w:r>
    </w:p>
    <w:p w14:paraId="353868D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ODPISÓW I KOPII DOKUMENTÓW Z AKT SĄDOWYCH </w:t>
      </w:r>
    </w:p>
    <w:p w14:paraId="501A78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283933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CB3F4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537871">
        <w:rPr>
          <w:rFonts w:cs="Times New Roman"/>
          <w:b/>
          <w:bCs/>
          <w:sz w:val="28"/>
          <w:szCs w:val="28"/>
          <w:u w:val="single"/>
          <w:lang w:val="en-US"/>
        </w:rPr>
        <w:t>-WZÓR-</w:t>
      </w:r>
    </w:p>
    <w:p w14:paraId="0EB604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77E7921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508D440D" w14:textId="77777777" w:rsidTr="00537871">
        <w:tc>
          <w:tcPr>
            <w:tcW w:w="4603" w:type="dxa"/>
          </w:tcPr>
          <w:p w14:paraId="09DCA40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56" w:type="dxa"/>
          </w:tcPr>
          <w:p w14:paraId="708E279D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1892A846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4D4E512F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D7E48F1" w14:textId="77777777" w:rsidTr="00537871">
        <w:tc>
          <w:tcPr>
            <w:tcW w:w="4603" w:type="dxa"/>
          </w:tcPr>
          <w:p w14:paraId="5678879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8F719D3" w14:textId="77777777" w:rsidR="00537871" w:rsidRPr="00537871" w:rsidRDefault="00537871" w:rsidP="000D1C6D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6AA6AFA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Karny</w:t>
            </w:r>
          </w:p>
          <w:p w14:paraId="17ADB17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940A812" w14:textId="77777777" w:rsidTr="00537871">
        <w:tc>
          <w:tcPr>
            <w:tcW w:w="4603" w:type="dxa"/>
          </w:tcPr>
          <w:p w14:paraId="70C14B8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27B24D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EEBB39" w14:textId="77777777" w:rsidTr="00537871">
        <w:tc>
          <w:tcPr>
            <w:tcW w:w="4603" w:type="dxa"/>
          </w:tcPr>
          <w:p w14:paraId="107C5FD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E761992" w14:textId="77777777" w:rsidR="00537871" w:rsidRPr="00537871" w:rsidRDefault="00537871" w:rsidP="000D1C6D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3BFB4AD" w14:textId="77777777" w:rsidR="00537871" w:rsidRPr="00537871" w:rsidRDefault="00537871" w:rsidP="000D1C6D">
            <w:pPr>
              <w:spacing w:before="240"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</w:p>
          <w:p w14:paraId="4C834B5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7EDAD27" w14:textId="77777777" w:rsidTr="00537871">
        <w:tc>
          <w:tcPr>
            <w:tcW w:w="4603" w:type="dxa"/>
          </w:tcPr>
          <w:p w14:paraId="5891596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B1F2971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585C54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485A91E" w14:textId="55657A2B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10C9A8A" w14:textId="77777777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41876C7" w14:textId="36B5A95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22EF082" w14:textId="0DCD8D03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1A76137" w14:textId="77777777" w:rsidR="000D1C6D" w:rsidRPr="00537871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9918050" w14:textId="77777777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 z ww. akt sprawy następujących kart……… ………………………….. ……………………………………………………………………..</w:t>
      </w:r>
    </w:p>
    <w:p w14:paraId="5DF47CF7" w14:textId="77777777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…………….. zł. </w:t>
      </w:r>
    </w:p>
    <w:p w14:paraId="076AEBF9" w14:textId="77777777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 / kopie odbiorę osobiście / proszę przesłać na w/w adres*.</w:t>
      </w:r>
    </w:p>
    <w:p w14:paraId="2BEB5393" w14:textId="77777777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Ww. odpis / kopie otrzymałem/am.</w:t>
      </w:r>
    </w:p>
    <w:p w14:paraId="7DF1F701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69DE1F1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 (własnoręczny podpis)</w:t>
      </w:r>
    </w:p>
    <w:p w14:paraId="31F1A8B4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1EE1C62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</w:p>
    <w:p w14:paraId="567C7C72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  <w:bookmarkEnd w:id="0"/>
    </w:p>
    <w:p w14:paraId="00BF01ED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41759F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6B7F" w14:textId="77777777" w:rsidR="00207F00" w:rsidRDefault="00207F00" w:rsidP="00A171AA">
      <w:pPr>
        <w:spacing w:after="0"/>
      </w:pPr>
      <w:r>
        <w:separator/>
      </w:r>
    </w:p>
  </w:endnote>
  <w:endnote w:type="continuationSeparator" w:id="0">
    <w:p w14:paraId="388029A8" w14:textId="77777777" w:rsidR="00207F00" w:rsidRDefault="00207F0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88A3" w14:textId="77777777" w:rsidR="005F2689" w:rsidRPr="001E69E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4205" w14:textId="77777777" w:rsidR="00207F00" w:rsidRDefault="00207F00" w:rsidP="00A171AA">
      <w:pPr>
        <w:spacing w:after="0"/>
      </w:pPr>
      <w:r>
        <w:separator/>
      </w:r>
    </w:p>
  </w:footnote>
  <w:footnote w:type="continuationSeparator" w:id="0">
    <w:p w14:paraId="2FDD7A96" w14:textId="77777777" w:rsidR="00207F00" w:rsidRDefault="00207F0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BB52" w14:textId="3E5FD07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1C6D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7F00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1738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14DC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BBF-BD19-48F8-BA82-C45D2B7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2020-12-08T10:02:00Z</dcterms:created>
  <dcterms:modified xsi:type="dcterms:W3CDTF">2020-12-08T10:02:00Z</dcterms:modified>
</cp:coreProperties>
</file>