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477C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213FB6">
        <w:rPr>
          <w:rFonts w:cs="Times New Roman"/>
          <w:b/>
          <w:bCs/>
          <w:sz w:val="24"/>
          <w:szCs w:val="24"/>
        </w:rPr>
        <w:t>8/K/UP/</w:t>
      </w:r>
      <w:proofErr w:type="spellStart"/>
      <w:r w:rsidRPr="00213FB6">
        <w:rPr>
          <w:rFonts w:cs="Times New Roman"/>
          <w:b/>
          <w:bCs/>
          <w:sz w:val="24"/>
          <w:szCs w:val="24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1A8F4128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INFORMACJA O ZASADACH USPRAWIEDLIWIANIA NIEOBECNOŚCI</w:t>
      </w:r>
      <w:r w:rsidRPr="00537871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Pr="00537871">
        <w:rPr>
          <w:rFonts w:cs="Times New Roman"/>
          <w:b/>
          <w:bCs/>
          <w:sz w:val="24"/>
          <w:szCs w:val="24"/>
          <w:lang w:eastAsia="pl-PL"/>
        </w:rPr>
        <w:br/>
        <w:t>W POSTĘPOWANIU SĄDOWYM</w:t>
      </w:r>
    </w:p>
    <w:p w14:paraId="04C35E9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5610B67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3"/>
        <w:gridCol w:w="4656"/>
      </w:tblGrid>
      <w:tr w:rsidR="00537871" w:rsidRPr="00537871" w14:paraId="77FD7F91" w14:textId="77777777" w:rsidTr="00537871">
        <w:tc>
          <w:tcPr>
            <w:tcW w:w="4603" w:type="dxa"/>
          </w:tcPr>
          <w:p w14:paraId="5A3618B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85E80D0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…..........................., dnia .................................</w:t>
            </w:r>
          </w:p>
          <w:p w14:paraId="0C809A16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3CA3EE65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9645267" w14:textId="77777777" w:rsidTr="00537871">
        <w:tc>
          <w:tcPr>
            <w:tcW w:w="4603" w:type="dxa"/>
          </w:tcPr>
          <w:p w14:paraId="5313C69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8B5DAA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 w ……………………</w:t>
            </w:r>
          </w:p>
          <w:p w14:paraId="33913B8A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65A5E9EF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Wydział …………………………………..</w:t>
            </w:r>
          </w:p>
          <w:p w14:paraId="290C56A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B864E67" w14:textId="77777777" w:rsidTr="00537871">
        <w:tc>
          <w:tcPr>
            <w:tcW w:w="4603" w:type="dxa"/>
          </w:tcPr>
          <w:p w14:paraId="78BA132E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57EBCC8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3A1CFBE1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04F7BB90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                </w:t>
            </w:r>
            <w:r w:rsidRPr="00537871">
              <w:rPr>
                <w:rFonts w:cs="Times New Roman"/>
              </w:rPr>
              <w:t>(imię i nazwisko)</w:t>
            </w:r>
          </w:p>
          <w:p w14:paraId="2EE3281B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AF2CC5A" w14:textId="77777777" w:rsidTr="00537871">
        <w:tc>
          <w:tcPr>
            <w:tcW w:w="4603" w:type="dxa"/>
          </w:tcPr>
          <w:p w14:paraId="4A7AA0E8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Sygn. akt: ........................................ </w:t>
            </w:r>
          </w:p>
          <w:p w14:paraId="5D7BB5CD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DFA6B4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7C7C1D4" w14:textId="77777777" w:rsidR="00213FB6" w:rsidRDefault="00213FB6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96E2019" w14:textId="77777777" w:rsidR="00213FB6" w:rsidRDefault="00213FB6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F9663DA" w14:textId="631E3899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usprawiedliwienie nieobecności </w:t>
      </w:r>
    </w:p>
    <w:p w14:paraId="5B4437D1" w14:textId="77777777" w:rsidR="00213FB6" w:rsidRDefault="00213FB6" w:rsidP="00537871">
      <w:pPr>
        <w:spacing w:after="0"/>
        <w:rPr>
          <w:rFonts w:cs="Times New Roman"/>
          <w:sz w:val="24"/>
          <w:szCs w:val="24"/>
        </w:rPr>
      </w:pPr>
    </w:p>
    <w:p w14:paraId="7E638AB9" w14:textId="77777777" w:rsidR="00766573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Wnoszę o usprawiedliwienie mojej nieobecności na posiedzeniu/rozprawie sądu w dniu </w:t>
      </w:r>
    </w:p>
    <w:p w14:paraId="321F6BA3" w14:textId="77777777" w:rsidR="00766573" w:rsidRDefault="00766573" w:rsidP="00537871">
      <w:pPr>
        <w:spacing w:after="0"/>
        <w:rPr>
          <w:rFonts w:cs="Times New Roman"/>
          <w:sz w:val="24"/>
          <w:szCs w:val="24"/>
        </w:rPr>
      </w:pPr>
    </w:p>
    <w:p w14:paraId="27AC226C" w14:textId="4BCDD2DE" w:rsidR="00213FB6" w:rsidRDefault="00537871" w:rsidP="00537871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  <w:r w:rsidRPr="00537871">
        <w:rPr>
          <w:rFonts w:cs="Times New Roman"/>
          <w:sz w:val="24"/>
          <w:szCs w:val="24"/>
        </w:rPr>
        <w:t>……..…</w:t>
      </w:r>
      <w:r w:rsidR="00213FB6">
        <w:rPr>
          <w:rFonts w:cs="Times New Roman"/>
          <w:sz w:val="24"/>
          <w:szCs w:val="24"/>
        </w:rPr>
        <w:t>……………………..</w:t>
      </w:r>
    </w:p>
    <w:p w14:paraId="17815CCB" w14:textId="08BBCCCA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</w:t>
      </w:r>
    </w:p>
    <w:p w14:paraId="58D18CDE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7A161888" w14:textId="77777777" w:rsidR="00537871" w:rsidRPr="00537871" w:rsidRDefault="00537871" w:rsidP="00537871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rFonts w:cs="Times New Roman"/>
          <w:i/>
          <w:iCs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rFonts w:cs="Times New Roman"/>
          <w:i/>
          <w:iCs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rFonts w:cs="Times New Roman"/>
          <w:i/>
          <w:iCs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rFonts w:cs="Times New Roman"/>
          <w:i/>
          <w:iCs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rFonts w:cs="Times New Roman"/>
          <w:i/>
          <w:iCs/>
          <w:sz w:val="24"/>
          <w:szCs w:val="24"/>
        </w:rPr>
        <w:t xml:space="preserve"> (Należy dokładnie opisać przyczyny swojej nieobecności i załączyć dokumenty na poparcie swoich twierdzeń, np. potwierdzenie opłaty wycieczki, zwolnienie lekarskie wystawione przez lekarza sądowego itp.) </w:t>
      </w:r>
    </w:p>
    <w:p w14:paraId="3CB80B39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  <w:t>...................................................</w:t>
      </w:r>
    </w:p>
    <w:p w14:paraId="7B93603F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  <w:t xml:space="preserve">         </w:t>
      </w:r>
      <w:r w:rsidRPr="00537871">
        <w:rPr>
          <w:rFonts w:cs="Times New Roman"/>
        </w:rPr>
        <w:t>(własnoręczny podpis)</w:t>
      </w:r>
    </w:p>
    <w:p w14:paraId="5FE04938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Załącznik:</w:t>
      </w:r>
    </w:p>
    <w:p w14:paraId="3A65DEC2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– dowody jak w treści.</w:t>
      </w:r>
    </w:p>
    <w:p w14:paraId="711F8427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611DB78A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br w:type="page"/>
      </w:r>
    </w:p>
    <w:p w14:paraId="4C170E36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2B8908BB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F953E5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F953E5">
      <w:headerReference w:type="default" r:id="rId8"/>
      <w:footerReference w:type="default" r:id="rId9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F218A" w14:textId="77777777" w:rsidR="002E2F6E" w:rsidRDefault="002E2F6E" w:rsidP="00A171AA">
      <w:pPr>
        <w:spacing w:after="0"/>
      </w:pPr>
      <w:r>
        <w:separator/>
      </w:r>
    </w:p>
  </w:endnote>
  <w:endnote w:type="continuationSeparator" w:id="0">
    <w:p w14:paraId="489EA31E" w14:textId="77777777" w:rsidR="002E2F6E" w:rsidRDefault="002E2F6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88CD" w14:textId="77777777" w:rsidR="002E2F6E" w:rsidRDefault="002E2F6E" w:rsidP="00A171AA">
      <w:pPr>
        <w:spacing w:after="0"/>
      </w:pPr>
      <w:r>
        <w:separator/>
      </w:r>
    </w:p>
  </w:footnote>
  <w:footnote w:type="continuationSeparator" w:id="0">
    <w:p w14:paraId="5AC1DDD5" w14:textId="77777777" w:rsidR="002E2F6E" w:rsidRDefault="002E2F6E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13FB6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2F6E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573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656E6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2A05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5560-857C-4A3B-9047-4B1CF4A4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2020-11-18T17:15:00Z</cp:lastPrinted>
  <dcterms:created xsi:type="dcterms:W3CDTF">2020-12-08T09:28:00Z</dcterms:created>
  <dcterms:modified xsi:type="dcterms:W3CDTF">2020-12-08T09:29:00Z</dcterms:modified>
</cp:coreProperties>
</file>