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00A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  <w:lang w:eastAsia="pl-PL"/>
        </w:rPr>
        <w:t>6/K/</w:t>
      </w:r>
      <w:r w:rsidRPr="00537871">
        <w:rPr>
          <w:rFonts w:cs="Times New Roman"/>
          <w:b/>
          <w:bCs/>
          <w:sz w:val="24"/>
          <w:szCs w:val="24"/>
        </w:rPr>
        <w:t>UP/</w:t>
      </w:r>
      <w:proofErr w:type="spellStart"/>
      <w:r w:rsidRPr="00537871">
        <w:rPr>
          <w:rFonts w:cs="Times New Roman"/>
          <w:b/>
          <w:bCs/>
          <w:sz w:val="24"/>
          <w:szCs w:val="24"/>
        </w:rPr>
        <w:t>CiG</w:t>
      </w:r>
      <w:proofErr w:type="spellEnd"/>
      <w:r w:rsidRPr="00537871">
        <w:rPr>
          <w:rFonts w:cs="Times New Roman"/>
          <w:b/>
          <w:bCs/>
          <w:sz w:val="24"/>
          <w:szCs w:val="24"/>
        </w:rPr>
        <w:t>:</w:t>
      </w:r>
    </w:p>
    <w:p w14:paraId="3783443D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  <w:lang w:eastAsia="pl-PL"/>
        </w:rPr>
        <w:t>INFORMACJA O PRZESŁANKACH I SPOSOBIE USTANOWIENIA ADWOKATA LUB RADCY PRAWNEGO Z URZĘDU</w:t>
      </w:r>
    </w:p>
    <w:p w14:paraId="41DDB7D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  <w:lang w:eastAsia="pl-PL"/>
        </w:rPr>
      </w:pPr>
    </w:p>
    <w:p w14:paraId="71E2B19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1FC08B9A" w14:textId="77777777" w:rsidTr="00537871">
        <w:tc>
          <w:tcPr>
            <w:tcW w:w="4603" w:type="dxa"/>
          </w:tcPr>
          <w:p w14:paraId="20C3925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9D2257F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5DF51F5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</w:tc>
      </w:tr>
      <w:tr w:rsidR="00537871" w:rsidRPr="00537871" w14:paraId="3D3C1850" w14:textId="77777777" w:rsidTr="00537871">
        <w:tc>
          <w:tcPr>
            <w:tcW w:w="4603" w:type="dxa"/>
          </w:tcPr>
          <w:p w14:paraId="38B8467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0754EC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F5BFD8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071B4BEB" w14:textId="36188E46" w:rsidR="00537871" w:rsidRPr="00537871" w:rsidRDefault="00537871" w:rsidP="007D5905">
            <w:pPr>
              <w:spacing w:before="24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………………………………….</w:t>
            </w:r>
          </w:p>
        </w:tc>
      </w:tr>
      <w:tr w:rsidR="00537871" w:rsidRPr="00537871" w14:paraId="19D4A689" w14:textId="77777777" w:rsidTr="00537871">
        <w:tc>
          <w:tcPr>
            <w:tcW w:w="4603" w:type="dxa"/>
          </w:tcPr>
          <w:p w14:paraId="457D99C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E80D2D6" w14:textId="77777777" w:rsidR="00537871" w:rsidRPr="00537871" w:rsidRDefault="00537871" w:rsidP="007D5905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2F254564" w14:textId="77777777" w:rsidR="00537871" w:rsidRPr="00537871" w:rsidRDefault="00537871" w:rsidP="007D5905">
            <w:pPr>
              <w:spacing w:before="240"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nazwa, adres)</w:t>
            </w:r>
          </w:p>
          <w:p w14:paraId="43E3EBA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74E3A34" w14:textId="77777777" w:rsidTr="00537871">
        <w:tc>
          <w:tcPr>
            <w:tcW w:w="4603" w:type="dxa"/>
          </w:tcPr>
          <w:p w14:paraId="0E059E1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 (o ile jest znana): .......................................... </w:t>
            </w:r>
          </w:p>
          <w:p w14:paraId="088E239C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4FF8CFF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F1B94B7" w14:textId="77777777" w:rsidR="00537871" w:rsidRPr="00537871" w:rsidRDefault="00537871" w:rsidP="007D5905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ustanowienie </w:t>
      </w:r>
      <w:r w:rsidRPr="00537871">
        <w:rPr>
          <w:rFonts w:cs="Times New Roman"/>
          <w:b/>
          <w:bCs/>
          <w:sz w:val="28"/>
          <w:szCs w:val="28"/>
        </w:rPr>
        <w:br/>
      </w:r>
      <w:r w:rsidRPr="00537871">
        <w:rPr>
          <w:rFonts w:cs="Times New Roman"/>
          <w:b/>
          <w:sz w:val="28"/>
          <w:szCs w:val="28"/>
        </w:rPr>
        <w:t xml:space="preserve">adwokata lub radcy prawnego  </w:t>
      </w:r>
      <w:r w:rsidRPr="00537871">
        <w:rPr>
          <w:rFonts w:cs="Times New Roman"/>
          <w:b/>
          <w:bCs/>
          <w:sz w:val="28"/>
          <w:szCs w:val="28"/>
        </w:rPr>
        <w:t>z urzędu</w:t>
      </w:r>
      <w:r w:rsidRPr="00537871" w:rsidDel="00153F2C">
        <w:rPr>
          <w:rFonts w:cs="Times New Roman"/>
          <w:b/>
          <w:bCs/>
          <w:sz w:val="28"/>
          <w:szCs w:val="28"/>
        </w:rPr>
        <w:t xml:space="preserve"> </w:t>
      </w:r>
    </w:p>
    <w:p w14:paraId="3A1EEB6F" w14:textId="77777777" w:rsidR="006568D4" w:rsidRDefault="006568D4" w:rsidP="00537871">
      <w:pPr>
        <w:spacing w:after="0"/>
        <w:rPr>
          <w:rFonts w:cs="Times New Roman"/>
          <w:sz w:val="24"/>
          <w:szCs w:val="24"/>
        </w:rPr>
      </w:pPr>
    </w:p>
    <w:p w14:paraId="5024F052" w14:textId="65CB0F82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adwokata lub radcy prawnego z urzędu w niniejszej sprawie z uwagi na niemożność poniesienia kosztów wynagrodzenia adwokata lub radcy prawnego.</w:t>
      </w:r>
    </w:p>
    <w:p w14:paraId="34244A57" w14:textId="77777777" w:rsidR="00537871" w:rsidRPr="00537871" w:rsidRDefault="00537871" w:rsidP="007D5905">
      <w:pPr>
        <w:spacing w:before="24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  <w:r w:rsidRPr="00537871">
        <w:rPr>
          <w:rFonts w:cs="Times New Roman"/>
          <w:b/>
          <w:bCs/>
          <w:sz w:val="24"/>
          <w:szCs w:val="24"/>
        </w:rPr>
        <w:br/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 xml:space="preserve">(należy przytoczyć okoliczności dotyczące potrzeby udziału w sprawie profesjonalnego pełnomocnika) </w:t>
      </w:r>
      <w:r w:rsidRPr="00537871">
        <w:rPr>
          <w:rFonts w:cs="Times New Roman"/>
          <w:sz w:val="24"/>
          <w:szCs w:val="24"/>
        </w:rPr>
        <w:tab/>
      </w:r>
    </w:p>
    <w:p w14:paraId="6F44A932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        ...................................................</w:t>
      </w:r>
      <w:r w:rsidRPr="00537871">
        <w:rPr>
          <w:rFonts w:cs="Times New Roman"/>
          <w:b/>
          <w:bCs/>
          <w:sz w:val="24"/>
          <w:szCs w:val="24"/>
        </w:rPr>
        <w:br/>
      </w:r>
      <w:r w:rsidRPr="00537871">
        <w:rPr>
          <w:rFonts w:cs="Times New Roman"/>
        </w:rPr>
        <w:t xml:space="preserve">                                                                                                                       (własnoręczny podpis)</w:t>
      </w:r>
    </w:p>
    <w:p w14:paraId="381BC8D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Załączniki:</w:t>
      </w:r>
      <w:r w:rsidRPr="00537871">
        <w:rPr>
          <w:rFonts w:cs="Times New Roman"/>
        </w:rPr>
        <w:br/>
        <w:t>1. dowody jak w treści*</w:t>
      </w:r>
    </w:p>
    <w:p w14:paraId="1CF4CCA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765CEA4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65939E8C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p w14:paraId="6B364017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p w14:paraId="1B45AD64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p w14:paraId="5B1992B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p w14:paraId="7F1D876F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br w:type="page"/>
      </w:r>
    </w:p>
    <w:p w14:paraId="2AE1A62F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p w14:paraId="01E9CD76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17BCD43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sectPr w:rsidR="00537871" w:rsidRPr="00537871" w:rsidSect="00D25440">
      <w:headerReference w:type="default" r:id="rId8"/>
      <w:footerReference w:type="default" r:id="rId9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99C4" w14:textId="77777777" w:rsidR="00BA70B2" w:rsidRDefault="00BA70B2" w:rsidP="00A171AA">
      <w:pPr>
        <w:spacing w:after="0"/>
      </w:pPr>
      <w:r>
        <w:separator/>
      </w:r>
    </w:p>
  </w:endnote>
  <w:endnote w:type="continuationSeparator" w:id="0">
    <w:p w14:paraId="546EEB57" w14:textId="77777777" w:rsidR="00BA70B2" w:rsidRDefault="00BA70B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2B46" w14:textId="77777777" w:rsidR="00BA70B2" w:rsidRDefault="00BA70B2" w:rsidP="00A171AA">
      <w:pPr>
        <w:spacing w:after="0"/>
      </w:pPr>
      <w:r>
        <w:separator/>
      </w:r>
    </w:p>
  </w:footnote>
  <w:footnote w:type="continuationSeparator" w:id="0">
    <w:p w14:paraId="0E9DEB36" w14:textId="77777777" w:rsidR="00BA70B2" w:rsidRDefault="00BA70B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BDF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68D4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45C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5905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70B2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440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E7762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DD7B-4015-460F-BCCB-A2CF1F8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</cp:revision>
  <cp:lastPrinted>2020-11-18T17:15:00Z</cp:lastPrinted>
  <dcterms:created xsi:type="dcterms:W3CDTF">2020-12-08T09:04:00Z</dcterms:created>
  <dcterms:modified xsi:type="dcterms:W3CDTF">2020-12-08T09:04:00Z</dcterms:modified>
</cp:coreProperties>
</file>