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6E8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043D67">
        <w:rPr>
          <w:rFonts w:cs="Times New Roman"/>
          <w:b/>
          <w:bCs/>
          <w:sz w:val="22"/>
          <w:szCs w:val="22"/>
        </w:rPr>
        <w:t>5/K/UP/</w:t>
      </w:r>
      <w:proofErr w:type="spellStart"/>
      <w:r w:rsidRPr="00043D6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05871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 xml:space="preserve">INFORMACJA O OPŁATACH I KOSZTACH SĄDOWYCH, SPOSOBIE ICH UISZCZENIA ORAZ SPOSOBIE UBIEGANIA SIĘ O ZWOLNIENIE OD KOSZTÓW SĄDOWYCH </w:t>
      </w:r>
    </w:p>
    <w:p w14:paraId="4C0580B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A2836A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ind w:left="36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– WZÓR – </w:t>
      </w:r>
    </w:p>
    <w:p w14:paraId="43C4E79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ind w:left="72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(dla osoby fizycznej)</w:t>
      </w:r>
    </w:p>
    <w:p w14:paraId="73F5D75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87C9C11" w14:textId="77777777" w:rsidTr="00537871">
        <w:tc>
          <w:tcPr>
            <w:tcW w:w="4603" w:type="dxa"/>
          </w:tcPr>
          <w:p w14:paraId="3953CB2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EA54BD7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…..........................., dnia .................................</w:t>
            </w:r>
          </w:p>
          <w:p w14:paraId="065B6B8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7C3997A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008C675" w14:textId="77777777" w:rsidTr="00537871">
        <w:tc>
          <w:tcPr>
            <w:tcW w:w="4603" w:type="dxa"/>
          </w:tcPr>
          <w:p w14:paraId="6F7C184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6BD6A4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2BA264FB" w14:textId="5AE6CA1F" w:rsidR="00537871" w:rsidRPr="00537871" w:rsidRDefault="00537871" w:rsidP="00043D6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</w:t>
            </w:r>
          </w:p>
        </w:tc>
      </w:tr>
      <w:tr w:rsidR="00537871" w:rsidRPr="00537871" w14:paraId="6E4E6044" w14:textId="77777777" w:rsidTr="00537871">
        <w:tc>
          <w:tcPr>
            <w:tcW w:w="4603" w:type="dxa"/>
          </w:tcPr>
          <w:p w14:paraId="3BB21EB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B522741" w14:textId="77777777" w:rsidR="00537871" w:rsidRPr="00537871" w:rsidRDefault="00537871" w:rsidP="00043D6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59B8C65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nazwisko)</w:t>
            </w:r>
          </w:p>
          <w:p w14:paraId="209E2717" w14:textId="77777777" w:rsidR="00537871" w:rsidRPr="00537871" w:rsidRDefault="00537871" w:rsidP="00043D67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(adres zamieszkania)</w:t>
            </w:r>
          </w:p>
        </w:tc>
      </w:tr>
      <w:tr w:rsidR="00537871" w:rsidRPr="00537871" w14:paraId="03574DC2" w14:textId="77777777" w:rsidTr="00537871">
        <w:tc>
          <w:tcPr>
            <w:tcW w:w="4603" w:type="dxa"/>
          </w:tcPr>
          <w:p w14:paraId="4FCFF26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7937A96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FD2C18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74ECCBD" w14:textId="77777777" w:rsidR="00537871" w:rsidRPr="00537871" w:rsidRDefault="00537871" w:rsidP="00043D67">
      <w:pPr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35115084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zwolnienie od kosztów sądowych w całości / w części* </w:t>
      </w:r>
      <w:r w:rsidRPr="00537871">
        <w:rPr>
          <w:rFonts w:cs="Times New Roman"/>
          <w:i/>
          <w:sz w:val="24"/>
          <w:szCs w:val="24"/>
        </w:rPr>
        <w:t>(jeżeli w części, należy określić, w jakim zakresie wnioskodawca domaga się zwolnienia od kosztów sądowych, np. od opłaty od pozwu lub opłaty od wniosku)</w:t>
      </w:r>
      <w:r w:rsidRPr="00537871">
        <w:rPr>
          <w:rFonts w:cs="Times New Roman"/>
          <w:sz w:val="24"/>
          <w:szCs w:val="24"/>
        </w:rPr>
        <w:t xml:space="preserve">……………………………………………………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dla siebie i rodziny</w:t>
      </w:r>
      <w:r w:rsidRPr="00537871">
        <w:rPr>
          <w:sz w:val="24"/>
          <w:szCs w:val="24"/>
          <w:vertAlign w:val="superscript"/>
        </w:rPr>
        <w:footnoteReference w:id="1"/>
      </w:r>
      <w:r w:rsidRPr="00537871">
        <w:rPr>
          <w:rFonts w:cs="Times New Roman"/>
          <w:sz w:val="24"/>
          <w:szCs w:val="24"/>
        </w:rPr>
        <w:t>*(</w:t>
      </w:r>
      <w:r w:rsidRPr="00537871">
        <w:rPr>
          <w:rFonts w:cs="Times New Roman"/>
          <w:i/>
          <w:sz w:val="24"/>
          <w:szCs w:val="24"/>
        </w:rPr>
        <w:t>niepotrzebne skreślić</w:t>
      </w:r>
      <w:r w:rsidRPr="00537871">
        <w:rPr>
          <w:rFonts w:cs="Times New Roman"/>
          <w:sz w:val="24"/>
          <w:szCs w:val="24"/>
        </w:rPr>
        <w:t xml:space="preserve">). </w:t>
      </w:r>
    </w:p>
    <w:p w14:paraId="744ABA5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>...................................................</w:t>
      </w:r>
    </w:p>
    <w:p w14:paraId="71DB3BA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  </w:t>
      </w:r>
      <w:r w:rsidRPr="00537871">
        <w:rPr>
          <w:rFonts w:cs="Times New Roman"/>
        </w:rPr>
        <w:t>(własnoręczny podpis)</w:t>
      </w:r>
    </w:p>
    <w:p w14:paraId="028D2BCD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CD603C0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395AEA5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6FDDEE3D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oświadczenie o stanie rodzinnym, majątku, dochodach i źródłach utrzymania.</w:t>
      </w:r>
    </w:p>
    <w:p w14:paraId="30098F0D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6" w:bottom="1418" w:left="1418" w:header="709" w:footer="374" w:gutter="0"/>
          <w:cols w:space="708"/>
          <w:docGrid w:linePitch="360"/>
        </w:sectPr>
      </w:pPr>
      <w:r w:rsidRPr="00537871">
        <w:rPr>
          <w:rFonts w:cs="Times New Roman"/>
        </w:rPr>
        <w:br w:type="page"/>
      </w:r>
    </w:p>
    <w:p w14:paraId="79C1A6FB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footnotePr>
            <w:numRestart w:val="eachSect"/>
          </w:footnotePr>
          <w:pgSz w:w="11906" w:h="16838"/>
          <w:pgMar w:top="1418" w:right="1416" w:bottom="1418" w:left="1418" w:header="709" w:footer="374" w:gutter="0"/>
          <w:cols w:space="708"/>
          <w:docGrid w:linePitch="360"/>
        </w:sectPr>
      </w:pPr>
    </w:p>
    <w:p w14:paraId="152FF368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B9998F2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E8D76A5" w14:textId="77777777" w:rsidR="00537871" w:rsidRPr="00537871" w:rsidRDefault="00537871" w:rsidP="00537871">
      <w:pPr>
        <w:spacing w:after="0"/>
        <w:rPr>
          <w:rFonts w:cs="Times New Roman"/>
        </w:rPr>
      </w:pPr>
      <w:bookmarkStart w:id="0" w:name="_GoBack"/>
      <w:bookmarkEnd w:id="0"/>
    </w:p>
    <w:sectPr w:rsidR="00537871" w:rsidRPr="00537871" w:rsidSect="00EA7789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6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88F6" w14:textId="77777777" w:rsidR="00AF31E6" w:rsidRDefault="00AF31E6" w:rsidP="00A171AA">
      <w:pPr>
        <w:spacing w:after="0"/>
      </w:pPr>
      <w:r>
        <w:separator/>
      </w:r>
    </w:p>
  </w:endnote>
  <w:endnote w:type="continuationSeparator" w:id="0">
    <w:p w14:paraId="7C7EFA8B" w14:textId="77777777" w:rsidR="00AF31E6" w:rsidRDefault="00AF31E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7A88" w14:textId="77777777" w:rsidR="005F2689" w:rsidRPr="002A52C2" w:rsidRDefault="005F2689" w:rsidP="00537871">
    <w:pPr>
      <w:pStyle w:val="Stopka"/>
      <w:tabs>
        <w:tab w:val="clear" w:pos="4536"/>
        <w:tab w:val="clear" w:pos="9072"/>
        <w:tab w:val="left" w:pos="66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1CF6" w14:textId="77777777" w:rsidR="00AF31E6" w:rsidRDefault="00AF31E6" w:rsidP="00A171AA">
      <w:pPr>
        <w:spacing w:after="0"/>
      </w:pPr>
      <w:r>
        <w:separator/>
      </w:r>
    </w:p>
  </w:footnote>
  <w:footnote w:type="continuationSeparator" w:id="0">
    <w:p w14:paraId="7217282A" w14:textId="77777777" w:rsidR="00AF31E6" w:rsidRDefault="00AF31E6" w:rsidP="00A171AA">
      <w:pPr>
        <w:spacing w:after="0"/>
      </w:pPr>
      <w:r>
        <w:continuationSeparator/>
      </w:r>
    </w:p>
  </w:footnote>
  <w:footnote w:id="1">
    <w:p w14:paraId="52D2E479" w14:textId="77777777" w:rsidR="005F2689" w:rsidRPr="00A31E7A" w:rsidRDefault="005F2689" w:rsidP="00537871">
      <w:pPr>
        <w:jc w:val="both"/>
        <w:rPr>
          <w:rFonts w:cs="Times New Roman"/>
          <w:i/>
          <w:sz w:val="18"/>
          <w:szCs w:val="18"/>
        </w:rPr>
      </w:pPr>
      <w:r w:rsidRPr="00A31E7A">
        <w:rPr>
          <w:rStyle w:val="Odwoanieprzypisudolnego"/>
          <w:sz w:val="18"/>
          <w:szCs w:val="18"/>
        </w:rPr>
        <w:footnoteRef/>
      </w:r>
      <w:r w:rsidRPr="00A31E7A">
        <w:rPr>
          <w:sz w:val="18"/>
          <w:szCs w:val="18"/>
        </w:rPr>
        <w:t xml:space="preserve"> </w:t>
      </w:r>
      <w:r w:rsidRPr="00A31E7A">
        <w:rPr>
          <w:rFonts w:cs="Times New Roman"/>
          <w:i/>
          <w:sz w:val="18"/>
          <w:szCs w:val="18"/>
        </w:rPr>
        <w:t xml:space="preserve">Wzór oświadczenia o stanie rodzinnym, majątku, dochodach i źródłach utrzymania stanowiący załącznik nr 2 </w:t>
      </w:r>
      <w:r>
        <w:rPr>
          <w:rFonts w:cs="Times New Roman"/>
          <w:i/>
          <w:sz w:val="18"/>
          <w:szCs w:val="18"/>
        </w:rPr>
        <w:t>stanowi obligatoryjny załącznik do wniosku.</w:t>
      </w:r>
    </w:p>
    <w:p w14:paraId="7F93D69C" w14:textId="77777777" w:rsidR="005F2689" w:rsidRDefault="005F2689" w:rsidP="0053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379889"/>
      <w:docPartObj>
        <w:docPartGallery w:val="Page Numbers (Margins)"/>
        <w:docPartUnique/>
      </w:docPartObj>
    </w:sdtPr>
    <w:sdtEndPr/>
    <w:sdtContent>
      <w:p w14:paraId="50DD7B15" w14:textId="59270E63" w:rsidR="005F2689" w:rsidRDefault="00AF31E6" w:rsidP="0053787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3D67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31E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78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738-0208-45D9-AFC3-6ED8122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2020-12-08T08:45:00Z</dcterms:created>
  <dcterms:modified xsi:type="dcterms:W3CDTF">2020-12-08T08:45:00Z</dcterms:modified>
</cp:coreProperties>
</file>