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4A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37196C">
        <w:rPr>
          <w:rFonts w:cs="Times New Roman"/>
          <w:b/>
          <w:bCs/>
          <w:sz w:val="22"/>
          <w:szCs w:val="22"/>
        </w:rPr>
        <w:t>1/K/UP/</w:t>
      </w:r>
      <w:proofErr w:type="spellStart"/>
      <w:r w:rsidRPr="0037196C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DD8F7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wniosku o udzielenie informacji o stanie postępowania w sprawie 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484D7AE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–WZÓR–</w:t>
      </w:r>
    </w:p>
    <w:p w14:paraId="5F711A9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11167D9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24"/>
          <w:szCs w:val="24"/>
        </w:rPr>
      </w:pPr>
    </w:p>
    <w:p w14:paraId="26DD8039" w14:textId="77777777" w:rsidR="00537871" w:rsidRPr="00537871" w:rsidRDefault="00537871" w:rsidP="00537871">
      <w:pPr>
        <w:spacing w:after="0"/>
        <w:ind w:left="5664" w:firstLine="708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E857059" w14:textId="77777777" w:rsidTr="00537871">
        <w:tc>
          <w:tcPr>
            <w:tcW w:w="4603" w:type="dxa"/>
          </w:tcPr>
          <w:p w14:paraId="1A8CC7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5C1D33B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…..........................., dnia .................................</w:t>
            </w:r>
          </w:p>
          <w:p w14:paraId="17D135A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500442D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9565C91" w14:textId="77777777" w:rsidTr="00537871">
        <w:tc>
          <w:tcPr>
            <w:tcW w:w="4603" w:type="dxa"/>
          </w:tcPr>
          <w:p w14:paraId="7033E7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23CDD6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………………w ……………………</w:t>
            </w:r>
          </w:p>
          <w:p w14:paraId="440557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.……………………………</w:t>
            </w:r>
          </w:p>
          <w:p w14:paraId="1BEB9F9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596939E" w14:textId="77777777" w:rsidTr="00537871">
        <w:tc>
          <w:tcPr>
            <w:tcW w:w="4603" w:type="dxa"/>
          </w:tcPr>
          <w:p w14:paraId="4129F20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137D29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05B44D6" w14:textId="77777777" w:rsidTr="00537871">
        <w:tc>
          <w:tcPr>
            <w:tcW w:w="4603" w:type="dxa"/>
          </w:tcPr>
          <w:p w14:paraId="0CA9E70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1183B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53F6BA7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</w:p>
          <w:p w14:paraId="3B5CC0BF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(adres zamieszkania / siedziba)</w:t>
            </w:r>
            <w:r w:rsidRPr="00537871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537871" w:rsidRPr="00537871" w14:paraId="34C00D15" w14:textId="77777777" w:rsidTr="00537871">
        <w:tc>
          <w:tcPr>
            <w:tcW w:w="4603" w:type="dxa"/>
          </w:tcPr>
          <w:p w14:paraId="786CC3B2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77777777" w:rsidR="00537871" w:rsidRPr="00537871" w:rsidRDefault="00537871" w:rsidP="00537871">
      <w:pPr>
        <w:spacing w:after="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3420A850" w14:textId="77777777" w:rsidR="00537871" w:rsidRPr="00537871" w:rsidRDefault="00537871" w:rsidP="00537871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…………………………………………………….</w:t>
      </w:r>
    </w:p>
    <w:p w14:paraId="63E5E2B9" w14:textId="77777777" w:rsidR="00537871" w:rsidRPr="00537871" w:rsidRDefault="00537871" w:rsidP="00537871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(należy wskazać dokładnie zakres żądanych informacji).</w:t>
      </w:r>
    </w:p>
    <w:p w14:paraId="0537AF00" w14:textId="77777777" w:rsidR="00537871" w:rsidRPr="00537871" w:rsidRDefault="00537871" w:rsidP="00537871">
      <w:pPr>
        <w:spacing w:after="0"/>
        <w:ind w:left="4956"/>
        <w:rPr>
          <w:sz w:val="24"/>
          <w:szCs w:val="24"/>
        </w:rPr>
      </w:pPr>
      <w:r w:rsidRPr="00537871">
        <w:rPr>
          <w:sz w:val="24"/>
          <w:szCs w:val="24"/>
        </w:rPr>
        <w:tab/>
        <w:t>...................................................</w:t>
      </w:r>
    </w:p>
    <w:p w14:paraId="444133AB" w14:textId="77777777" w:rsidR="00537871" w:rsidRPr="00537871" w:rsidRDefault="00537871" w:rsidP="00537871">
      <w:pPr>
        <w:spacing w:after="0"/>
        <w:ind w:left="4956"/>
      </w:pPr>
      <w:r w:rsidRPr="00537871">
        <w:t xml:space="preserve">                          (własnoręczny podpis)</w:t>
      </w:r>
    </w:p>
    <w:p w14:paraId="14680875" w14:textId="77777777" w:rsidR="00537871" w:rsidRPr="00537871" w:rsidRDefault="00537871" w:rsidP="00537871">
      <w:pPr>
        <w:spacing w:after="0"/>
        <w:sectPr w:rsidR="00537871" w:rsidRPr="00537871" w:rsidSect="00537871">
          <w:footerReference w:type="default" r:id="rId8"/>
          <w:pgSz w:w="11906" w:h="16838"/>
          <w:pgMar w:top="1418" w:right="1106" w:bottom="1418" w:left="1418" w:header="709" w:footer="374" w:gutter="0"/>
          <w:cols w:space="708"/>
          <w:docGrid w:linePitch="360"/>
        </w:sectPr>
      </w:pPr>
      <w:r w:rsidRPr="00537871">
        <w:br w:type="page"/>
      </w:r>
    </w:p>
    <w:p w14:paraId="7619221A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8" w:right="907" w:bottom="1418" w:left="1418" w:header="709" w:footer="374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9"/>
      <w:footerReference w:type="default" r:id="rId10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EEE5" w14:textId="3FD928CA" w:rsidR="005F2689" w:rsidRPr="007354BB" w:rsidRDefault="005F2689" w:rsidP="0053787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2020-12-08T08:02:00Z</dcterms:created>
  <dcterms:modified xsi:type="dcterms:W3CDTF">2020-12-08T08:02:00Z</dcterms:modified>
</cp:coreProperties>
</file>