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F788" w14:textId="77777777" w:rsidR="00537871" w:rsidRPr="00537871" w:rsidRDefault="00537871" w:rsidP="00537871">
      <w:pPr>
        <w:spacing w:after="16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 12/K/UP/</w:t>
      </w:r>
      <w:proofErr w:type="spellStart"/>
      <w:r w:rsidRPr="00537871">
        <w:rPr>
          <w:rFonts w:cs="Times New Roman"/>
          <w:b/>
          <w:bCs/>
          <w:sz w:val="24"/>
          <w:szCs w:val="24"/>
        </w:rPr>
        <w:t>CiG</w:t>
      </w:r>
      <w:proofErr w:type="spellEnd"/>
      <w:r w:rsidRPr="00537871">
        <w:rPr>
          <w:rFonts w:cs="Times New Roman"/>
          <w:b/>
          <w:bCs/>
          <w:sz w:val="24"/>
          <w:szCs w:val="24"/>
        </w:rPr>
        <w:t>:</w:t>
      </w:r>
    </w:p>
    <w:p w14:paraId="5DBFD161" w14:textId="77777777" w:rsidR="00537871" w:rsidRPr="00537871" w:rsidRDefault="00537871" w:rsidP="00537871">
      <w:pPr>
        <w:spacing w:after="160"/>
        <w:rPr>
          <w:rFonts w:cs="Times New Roman"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skargi na przewlekłość postępowania sądowego</w:t>
      </w:r>
    </w:p>
    <w:p w14:paraId="22D0603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– WZÓR –</w:t>
      </w:r>
    </w:p>
    <w:p w14:paraId="2F06E52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36911F12" w14:textId="77777777" w:rsidR="00537871" w:rsidRPr="00537871" w:rsidRDefault="00537871" w:rsidP="00537871">
      <w:pPr>
        <w:spacing w:after="0"/>
        <w:ind w:left="5664"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3C123B26" w14:textId="77777777" w:rsidTr="00537871">
        <w:tc>
          <w:tcPr>
            <w:tcW w:w="4603" w:type="dxa"/>
          </w:tcPr>
          <w:p w14:paraId="7861C79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A329B5C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627EF88E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</w:tc>
      </w:tr>
      <w:tr w:rsidR="00537871" w:rsidRPr="00537871" w14:paraId="698D2492" w14:textId="77777777" w:rsidTr="00537871">
        <w:tc>
          <w:tcPr>
            <w:tcW w:w="4603" w:type="dxa"/>
          </w:tcPr>
          <w:p w14:paraId="2273F94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62F9FF1" w14:textId="77777777" w:rsidR="00537871" w:rsidRPr="00537871" w:rsidRDefault="00537871" w:rsidP="0053787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…………………  w ……………… …..</w:t>
            </w:r>
          </w:p>
          <w:p w14:paraId="7C17B764" w14:textId="77777777" w:rsidR="00537871" w:rsidRPr="00537871" w:rsidRDefault="00537871" w:rsidP="0053787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</w:t>
            </w:r>
          </w:p>
          <w:p w14:paraId="34E365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AD2DEA" w14:textId="77777777" w:rsidR="00537871" w:rsidRPr="00537871" w:rsidRDefault="00537871" w:rsidP="006C27C0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18C7373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Sądu ………………… w …………….........</w:t>
            </w:r>
          </w:p>
          <w:p w14:paraId="2D9CE35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76CB1FB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. Wydział  </w:t>
            </w:r>
          </w:p>
        </w:tc>
      </w:tr>
      <w:tr w:rsidR="00537871" w:rsidRPr="00537871" w14:paraId="57B98839" w14:textId="77777777" w:rsidTr="00537871">
        <w:tc>
          <w:tcPr>
            <w:tcW w:w="4603" w:type="dxa"/>
          </w:tcPr>
          <w:p w14:paraId="66C0D49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EA7D59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DCC181C" w14:textId="77777777" w:rsidTr="00537871">
        <w:tc>
          <w:tcPr>
            <w:tcW w:w="4603" w:type="dxa"/>
          </w:tcPr>
          <w:p w14:paraId="03ABDD6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1489E6D" w14:textId="77777777" w:rsidR="006C27C0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Wnoszący skargę: </w:t>
            </w:r>
          </w:p>
          <w:p w14:paraId="2F3B433C" w14:textId="77777777" w:rsidR="006C27C0" w:rsidRDefault="006C27C0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7359AB6E" w14:textId="39F2B5F5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nazwisko/nazwa/ adres)</w:t>
            </w:r>
          </w:p>
          <w:p w14:paraId="5212943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2FD353" w14:textId="77777777" w:rsidTr="00537871">
        <w:tc>
          <w:tcPr>
            <w:tcW w:w="4603" w:type="dxa"/>
          </w:tcPr>
          <w:p w14:paraId="09C5AAC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34C45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65D451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CCB06CC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Skarga</w:t>
      </w:r>
    </w:p>
    <w:p w14:paraId="53D08C50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na przewlekłość postępowania przed Sądem ………………………………….</w:t>
      </w:r>
    </w:p>
    <w:p w14:paraId="02A3A87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B838B91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 sygn. akt …………………………….</w:t>
      </w:r>
    </w:p>
    <w:p w14:paraId="608E1072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519BCEE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0771D64C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1)</w:t>
      </w:r>
      <w:r w:rsidRPr="00537871">
        <w:rPr>
          <w:rFonts w:cs="Times New Roman"/>
          <w:sz w:val="24"/>
          <w:szCs w:val="24"/>
        </w:rPr>
        <w:tab/>
        <w:t>stwierdzenie, że w postępowaniu przed Sądem …………………………………………, nastąpiła przewlekłość postępowania;</w:t>
      </w:r>
    </w:p>
    <w:p w14:paraId="3536E14D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 …………………………….....................................................................................................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…………………………………………………………………………………………………………………………………………………………………………………………….. (</w:t>
      </w:r>
      <w:r w:rsidRPr="00537871">
        <w:rPr>
          <w:rFonts w:cs="Times New Roman"/>
          <w:i/>
          <w:sz w:val="24"/>
          <w:szCs w:val="24"/>
        </w:rPr>
        <w:t>opis czynności, którą powinien podjąć sąd prowadzący postępowanie</w:t>
      </w:r>
      <w:r w:rsidRPr="00537871">
        <w:rPr>
          <w:rFonts w:cs="Times New Roman"/>
          <w:sz w:val="24"/>
          <w:szCs w:val="24"/>
        </w:rPr>
        <w:t>);</w:t>
      </w:r>
    </w:p>
    <w:p w14:paraId="156E0996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</w:p>
    <w:p w14:paraId="39728553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7971A614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17FD40CF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Uzasadnienie</w:t>
      </w:r>
    </w:p>
    <w:p w14:paraId="69ABFC45" w14:textId="7DBEEC65" w:rsidR="00537871" w:rsidRPr="00537871" w:rsidRDefault="00537871" w:rsidP="006C27C0">
      <w:pPr>
        <w:spacing w:after="0"/>
        <w:rPr>
          <w:rFonts w:cs="Times New Roman"/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...……………………………………………………………………………………………...…………………………………………………………………………………………………</w:t>
      </w:r>
      <w:r w:rsidR="006C27C0">
        <w:rPr>
          <w:sz w:val="24"/>
          <w:szCs w:val="24"/>
        </w:rPr>
        <w:t>…..</w:t>
      </w:r>
      <w:bookmarkStart w:id="0" w:name="_GoBack"/>
      <w:bookmarkEnd w:id="0"/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lastRenderedPageBreak/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...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(dokładne uzasadnienie stanu faktycznego ze wskazaniem, iż postępowanie trwa dłużej, niż jest to wymagane do załatwienia sprawy).</w:t>
      </w:r>
    </w:p>
    <w:p w14:paraId="05F9D051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BB9607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71B648B6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</w:t>
      </w:r>
    </w:p>
    <w:p w14:paraId="791050A5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 xml:space="preserve">            </w:t>
      </w:r>
      <w:r w:rsidRPr="00537871">
        <w:rPr>
          <w:rFonts w:cs="Times New Roman"/>
        </w:rPr>
        <w:t>(własnoręczny podpis)</w:t>
      </w:r>
    </w:p>
    <w:p w14:paraId="01F2C4C1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972C880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382ACAC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727089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826FD6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A0947CD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1143BE5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404A916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07B96574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6E75D3B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39487670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2BF487DF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</w:p>
    <w:p w14:paraId="5F0D400A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  <w:r w:rsidRPr="00537871">
        <w:rPr>
          <w:rFonts w:cs="Times New Roman"/>
        </w:rPr>
        <w:t>Załączniki:</w:t>
      </w:r>
    </w:p>
    <w:p w14:paraId="1A5EAB28" w14:textId="77777777" w:rsidR="00537871" w:rsidRPr="00537871" w:rsidRDefault="00537871" w:rsidP="00537871">
      <w:pPr>
        <w:spacing w:after="0"/>
        <w:jc w:val="both"/>
        <w:rPr>
          <w:rFonts w:cs="Times New Roman"/>
        </w:rPr>
      </w:pPr>
      <w:r w:rsidRPr="00537871">
        <w:rPr>
          <w:rFonts w:cs="Times New Roman"/>
        </w:rPr>
        <w:t>dowód uiszczenia opłaty sądowej.</w:t>
      </w:r>
    </w:p>
    <w:p w14:paraId="3CD8EA1C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br w:type="page"/>
      </w:r>
    </w:p>
    <w:p w14:paraId="689A001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  <w:sectPr w:rsidR="00537871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9"/>
      <w:footerReference w:type="default" r:id="rId10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DBCA" w14:textId="77777777" w:rsidR="0078084D" w:rsidRDefault="0078084D" w:rsidP="00A171AA">
      <w:pPr>
        <w:spacing w:after="0"/>
      </w:pPr>
      <w:r>
        <w:separator/>
      </w:r>
    </w:p>
  </w:endnote>
  <w:endnote w:type="continuationSeparator" w:id="0">
    <w:p w14:paraId="514E353A" w14:textId="77777777" w:rsidR="0078084D" w:rsidRDefault="0078084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72CA" w14:textId="77777777" w:rsidR="005F2689" w:rsidRPr="007354BB" w:rsidRDefault="005F2689" w:rsidP="00537871">
    <w:pPr>
      <w:tabs>
        <w:tab w:val="right" w:pos="9072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7214" w14:textId="77777777" w:rsidR="0078084D" w:rsidRDefault="0078084D" w:rsidP="00A171AA">
      <w:pPr>
        <w:spacing w:after="0"/>
      </w:pPr>
      <w:r>
        <w:separator/>
      </w:r>
    </w:p>
  </w:footnote>
  <w:footnote w:type="continuationSeparator" w:id="0">
    <w:p w14:paraId="47AE8D92" w14:textId="77777777" w:rsidR="0078084D" w:rsidRDefault="0078084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6A87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27C0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084D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6C92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0F8-9274-400C-B6FC-23ED4087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2020-12-08T09:43:00Z</dcterms:created>
  <dcterms:modified xsi:type="dcterms:W3CDTF">2020-12-08T09:43:00Z</dcterms:modified>
</cp:coreProperties>
</file>